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3" w:rsidRPr="00231689" w:rsidRDefault="001355A3" w:rsidP="009E70A4">
      <w:pPr>
        <w:rPr>
          <w:b/>
          <w:noProof/>
          <w:szCs w:val="28"/>
        </w:rPr>
      </w:pPr>
      <w:r>
        <w:rPr>
          <w:noProof/>
          <w:szCs w:val="28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3220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Бойкопонура" style="width:45pt;height:57pt;visibility:visible">
            <v:imagedata r:id="rId7" o:title=""/>
          </v:shape>
        </w:pict>
      </w:r>
      <w:r>
        <w:rPr>
          <w:rFonts w:ascii="Arial" w:hAnsi="Arial" w:cs="Arial"/>
          <w:sz w:val="26"/>
          <w:szCs w:val="26"/>
        </w:rPr>
        <w:t xml:space="preserve">                        </w:t>
      </w:r>
    </w:p>
    <w:tbl>
      <w:tblPr>
        <w:tblW w:w="99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379"/>
      </w:tblGrid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1A17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1A173D">
              <w:rPr>
                <w:b/>
                <w:bCs/>
                <w:sz w:val="27"/>
                <w:szCs w:val="27"/>
              </w:rPr>
              <w:t xml:space="preserve">АДМИНИСТРАЦИЯ БОЙКОПОНУРСКОГО СЕЛЬСКОГО </w:t>
            </w:r>
            <w:r>
              <w:rPr>
                <w:b/>
                <w:bCs/>
                <w:sz w:val="27"/>
                <w:szCs w:val="27"/>
              </w:rPr>
              <w:t>П</w:t>
            </w:r>
            <w:r w:rsidRPr="001A173D">
              <w:rPr>
                <w:b/>
                <w:bCs/>
                <w:sz w:val="27"/>
                <w:szCs w:val="27"/>
              </w:rPr>
              <w:t>ОСЕЛЕНИЯ КАЛИНИНСКОГО РАЙОНА</w:t>
            </w:r>
          </w:p>
        </w:tc>
      </w:tr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9E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9E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63E1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55A3" w:rsidRPr="0032203B" w:rsidTr="00231689">
        <w:tc>
          <w:tcPr>
            <w:tcW w:w="851" w:type="dxa"/>
          </w:tcPr>
          <w:p w:rsidR="001355A3" w:rsidRPr="0032203B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355A3" w:rsidRPr="0032203B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2203B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126" w:type="dxa"/>
          </w:tcPr>
          <w:p w:rsidR="001355A3" w:rsidRPr="0032203B" w:rsidRDefault="0032203B" w:rsidP="009B3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2203B">
              <w:rPr>
                <w:b/>
                <w:sz w:val="26"/>
                <w:szCs w:val="26"/>
              </w:rPr>
              <w:t>26.06.2020</w:t>
            </w:r>
          </w:p>
        </w:tc>
        <w:tc>
          <w:tcPr>
            <w:tcW w:w="3922" w:type="dxa"/>
          </w:tcPr>
          <w:p w:rsidR="001355A3" w:rsidRPr="0032203B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4" w:type="dxa"/>
          </w:tcPr>
          <w:p w:rsidR="001355A3" w:rsidRPr="0032203B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2203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18" w:type="dxa"/>
          </w:tcPr>
          <w:p w:rsidR="001355A3" w:rsidRPr="0032203B" w:rsidRDefault="0032203B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2203B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379" w:type="dxa"/>
          </w:tcPr>
          <w:p w:rsidR="001355A3" w:rsidRPr="0032203B" w:rsidRDefault="001355A3" w:rsidP="009E7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1355A3" w:rsidRPr="00863E10" w:rsidTr="00231689">
        <w:tc>
          <w:tcPr>
            <w:tcW w:w="9927" w:type="dxa"/>
            <w:gridSpan w:val="7"/>
          </w:tcPr>
          <w:p w:rsidR="001355A3" w:rsidRPr="00863E10" w:rsidRDefault="001355A3" w:rsidP="009E7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хутор Бойкопонура</w:t>
            </w:r>
          </w:p>
        </w:tc>
      </w:tr>
    </w:tbl>
    <w:p w:rsidR="001355A3" w:rsidRDefault="001355A3" w:rsidP="009E70A4">
      <w:pPr>
        <w:jc w:val="center"/>
        <w:rPr>
          <w:color w:val="000000"/>
          <w:szCs w:val="28"/>
        </w:rPr>
      </w:pPr>
    </w:p>
    <w:p w:rsidR="001355A3" w:rsidRPr="00646EF2" w:rsidRDefault="001355A3" w:rsidP="009E70A4">
      <w:pPr>
        <w:jc w:val="center"/>
        <w:rPr>
          <w:color w:val="000000"/>
          <w:szCs w:val="28"/>
        </w:rPr>
      </w:pPr>
    </w:p>
    <w:p w:rsidR="001355A3" w:rsidRDefault="001355A3" w:rsidP="001A173D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2E5B40">
        <w:rPr>
          <w:b/>
          <w:szCs w:val="28"/>
          <w:lang w:eastAsia="ar-SA"/>
        </w:rPr>
        <w:t xml:space="preserve">О внесении изменения в постановление администрации </w:t>
      </w:r>
    </w:p>
    <w:p w:rsidR="001355A3" w:rsidRDefault="001355A3" w:rsidP="001A173D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Бойкопонурского </w:t>
      </w:r>
      <w:r w:rsidRPr="002E5B40">
        <w:rPr>
          <w:b/>
          <w:szCs w:val="28"/>
          <w:lang w:eastAsia="ar-SA"/>
        </w:rPr>
        <w:t>сельского пос</w:t>
      </w:r>
      <w:r>
        <w:rPr>
          <w:b/>
          <w:szCs w:val="28"/>
          <w:lang w:eastAsia="ar-SA"/>
        </w:rPr>
        <w:t xml:space="preserve">еления Калининского района </w:t>
      </w:r>
    </w:p>
    <w:p w:rsidR="001355A3" w:rsidRDefault="001355A3" w:rsidP="001A173D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от 16 сентября 2019 года № 116</w:t>
      </w:r>
      <w:r w:rsidRPr="002E5B40">
        <w:rPr>
          <w:b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</w:t>
      </w:r>
      <w:r w:rsidRPr="00A226DA">
        <w:rPr>
          <w:b/>
          <w:szCs w:val="28"/>
          <w:lang w:eastAsia="ar-SA"/>
        </w:rPr>
        <w:t xml:space="preserve"> </w:t>
      </w:r>
    </w:p>
    <w:p w:rsidR="001355A3" w:rsidRDefault="001355A3" w:rsidP="001A173D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1025B0">
        <w:rPr>
          <w:b/>
          <w:szCs w:val="28"/>
          <w:lang w:eastAsia="ar-SA"/>
        </w:rPr>
        <w:t>«</w:t>
      </w:r>
      <w:r>
        <w:rPr>
          <w:b/>
          <w:szCs w:val="28"/>
          <w:lang w:eastAsia="ar-SA"/>
        </w:rPr>
        <w:t>Присвоение, изменение и аннулирование адресов»</w:t>
      </w:r>
    </w:p>
    <w:p w:rsidR="001355A3" w:rsidRDefault="001355A3" w:rsidP="001A173D">
      <w:pPr>
        <w:jc w:val="center"/>
        <w:rPr>
          <w:bCs/>
          <w:color w:val="000000"/>
          <w:szCs w:val="28"/>
        </w:rPr>
      </w:pPr>
    </w:p>
    <w:p w:rsidR="001355A3" w:rsidRPr="00646EF2" w:rsidRDefault="001355A3" w:rsidP="009E70A4">
      <w:pPr>
        <w:jc w:val="center"/>
        <w:rPr>
          <w:bCs/>
          <w:color w:val="000000"/>
          <w:szCs w:val="28"/>
        </w:rPr>
      </w:pPr>
    </w:p>
    <w:p w:rsidR="001355A3" w:rsidRPr="00F92E39" w:rsidRDefault="001355A3" w:rsidP="004D10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2E5B40">
        <w:rPr>
          <w:szCs w:val="28"/>
        </w:rPr>
        <w:t xml:space="preserve">В целях приведения муниципальных правовых актов администрации </w:t>
      </w:r>
      <w:r>
        <w:rPr>
          <w:szCs w:val="28"/>
        </w:rPr>
        <w:t>Бойкопонурского</w:t>
      </w:r>
      <w:r w:rsidRPr="002E5B40">
        <w:rPr>
          <w:szCs w:val="28"/>
        </w:rPr>
        <w:t xml:space="preserve"> сельского поселения Калининского района в соответствие с действующим законодательством, руководствуясь Законом Краснодарского края от 3 апреля 2020 г.  № 4251-КЗ </w:t>
      </w:r>
      <w:r>
        <w:rPr>
          <w:szCs w:val="28"/>
        </w:rPr>
        <w:t>«</w:t>
      </w:r>
      <w:r w:rsidRPr="002E5B40">
        <w:rPr>
          <w:szCs w:val="28"/>
        </w:rPr>
        <w:t xml:space="preserve">О внесении изменения в статью 6.2 Закона Краснодарского края </w:t>
      </w:r>
      <w:r>
        <w:rPr>
          <w:szCs w:val="28"/>
        </w:rPr>
        <w:t>«</w:t>
      </w:r>
      <w:r w:rsidRPr="002E5B40">
        <w:rPr>
          <w:szCs w:val="28"/>
        </w:rPr>
        <w:t>О</w:t>
      </w:r>
      <w:r>
        <w:rPr>
          <w:szCs w:val="28"/>
        </w:rPr>
        <w:t>б</w:t>
      </w:r>
      <w:r w:rsidRPr="002E5B40">
        <w:rPr>
          <w:szCs w:val="28"/>
        </w:rPr>
        <w:t xml:space="preserve">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Cs w:val="28"/>
        </w:rPr>
        <w:t>»</w:t>
      </w:r>
      <w:r w:rsidRPr="002E5B40">
        <w:rPr>
          <w:szCs w:val="28"/>
        </w:rPr>
        <w:t>,</w:t>
      </w:r>
      <w:r w:rsidRPr="006B7536">
        <w:rPr>
          <w:szCs w:val="28"/>
        </w:rPr>
        <w:t xml:space="preserve"> </w:t>
      </w:r>
      <w:r w:rsidRPr="00F92E39">
        <w:rPr>
          <w:szCs w:val="28"/>
          <w:lang w:eastAsia="ar-SA"/>
        </w:rPr>
        <w:t>п о с т а н о в л я ю:</w:t>
      </w:r>
    </w:p>
    <w:p w:rsidR="001355A3" w:rsidRPr="004D107E" w:rsidRDefault="001355A3" w:rsidP="004D107E">
      <w:pPr>
        <w:pStyle w:val="ab"/>
        <w:ind w:firstLine="709"/>
        <w:rPr>
          <w:kern w:val="1"/>
          <w:sz w:val="28"/>
          <w:szCs w:val="28"/>
          <w:lang w:eastAsia="hi-IN" w:bidi="hi-IN"/>
        </w:rPr>
      </w:pPr>
      <w:r w:rsidRPr="004D107E">
        <w:rPr>
          <w:sz w:val="28"/>
          <w:szCs w:val="28"/>
          <w:lang w:eastAsia="ar-SA"/>
        </w:rPr>
        <w:t xml:space="preserve">1. Внести в приложение к постановлению администрации </w:t>
      </w:r>
      <w:r>
        <w:rPr>
          <w:sz w:val="28"/>
          <w:szCs w:val="28"/>
          <w:lang w:eastAsia="ar-SA"/>
        </w:rPr>
        <w:t>Бойкопонурского</w:t>
      </w:r>
      <w:r w:rsidRPr="004D107E">
        <w:rPr>
          <w:sz w:val="28"/>
          <w:szCs w:val="28"/>
          <w:lang w:eastAsia="ar-SA"/>
        </w:rPr>
        <w:t xml:space="preserve"> сельского поселения Калининского района от </w:t>
      </w:r>
      <w:r>
        <w:rPr>
          <w:sz w:val="28"/>
          <w:szCs w:val="28"/>
          <w:lang w:eastAsia="ar-SA"/>
        </w:rPr>
        <w:t xml:space="preserve">16 сентября </w:t>
      </w:r>
      <w:r w:rsidRPr="004D107E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 года</w:t>
      </w:r>
      <w:r w:rsidRPr="004D107E">
        <w:rPr>
          <w:sz w:val="28"/>
          <w:szCs w:val="28"/>
          <w:lang w:eastAsia="ar-SA"/>
        </w:rPr>
        <w:t xml:space="preserve"> № 1</w:t>
      </w:r>
      <w:r>
        <w:rPr>
          <w:sz w:val="28"/>
          <w:szCs w:val="28"/>
          <w:lang w:eastAsia="ar-SA"/>
        </w:rPr>
        <w:t>16</w:t>
      </w:r>
      <w:r w:rsidRPr="004D107E">
        <w:rPr>
          <w:sz w:val="28"/>
          <w:szCs w:val="28"/>
          <w:lang w:eastAsia="ar-SA"/>
        </w:rPr>
        <w:t xml:space="preserve"> «Присвоение, изменение и аннулирование адресов» (далее - Административный регламент) изменение, дополнив подраздел 18 раздела 2 </w:t>
      </w:r>
      <w:r w:rsidRPr="004D107E">
        <w:rPr>
          <w:kern w:val="1"/>
          <w:sz w:val="28"/>
          <w:szCs w:val="28"/>
          <w:lang w:eastAsia="hi-IN" w:bidi="hi-IN"/>
        </w:rPr>
        <w:t>пунктом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4D107E">
        <w:rPr>
          <w:kern w:val="1"/>
          <w:sz w:val="28"/>
          <w:szCs w:val="28"/>
          <w:lang w:eastAsia="hi-IN" w:bidi="hi-IN"/>
        </w:rPr>
        <w:t>18.</w:t>
      </w:r>
      <w:r>
        <w:rPr>
          <w:kern w:val="1"/>
          <w:sz w:val="28"/>
          <w:szCs w:val="28"/>
          <w:lang w:eastAsia="hi-IN" w:bidi="hi-IN"/>
        </w:rPr>
        <w:t>6</w:t>
      </w:r>
      <w:r w:rsidRPr="004D107E">
        <w:rPr>
          <w:kern w:val="1"/>
          <w:sz w:val="28"/>
          <w:szCs w:val="28"/>
          <w:lang w:eastAsia="hi-IN" w:bidi="hi-IN"/>
        </w:rPr>
        <w:t xml:space="preserve"> следующего содержания:</w:t>
      </w:r>
    </w:p>
    <w:p w:rsidR="001355A3" w:rsidRPr="004D107E" w:rsidRDefault="001355A3" w:rsidP="004D107E">
      <w:pPr>
        <w:pStyle w:val="ab"/>
        <w:ind w:firstLine="709"/>
        <w:rPr>
          <w:kern w:val="1"/>
          <w:sz w:val="28"/>
          <w:szCs w:val="28"/>
          <w:lang w:eastAsia="hi-IN" w:bidi="hi-IN"/>
        </w:rPr>
      </w:pPr>
      <w:r w:rsidRPr="004D107E">
        <w:rPr>
          <w:kern w:val="1"/>
          <w:sz w:val="28"/>
          <w:szCs w:val="28"/>
          <w:lang w:eastAsia="hi-IN" w:bidi="hi-IN"/>
        </w:rPr>
        <w:t xml:space="preserve"> «18.</w:t>
      </w:r>
      <w:r>
        <w:rPr>
          <w:kern w:val="1"/>
          <w:sz w:val="28"/>
          <w:szCs w:val="28"/>
          <w:lang w:eastAsia="hi-IN" w:bidi="hi-IN"/>
        </w:rPr>
        <w:t>6.</w:t>
      </w:r>
      <w:r w:rsidRPr="004D107E">
        <w:rPr>
          <w:kern w:val="1"/>
          <w:sz w:val="28"/>
          <w:szCs w:val="28"/>
          <w:lang w:eastAsia="hi-IN" w:bidi="hi-IN"/>
        </w:rPr>
        <w:t xml:space="preserve"> </w:t>
      </w:r>
      <w:r w:rsidRPr="004D107E">
        <w:rPr>
          <w:sz w:val="28"/>
          <w:szCs w:val="28"/>
        </w:rPr>
        <w:t xml:space="preserve"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администрацию </w:t>
      </w:r>
      <w:r>
        <w:rPr>
          <w:sz w:val="28"/>
          <w:szCs w:val="28"/>
        </w:rPr>
        <w:t>Бойкопонурского</w:t>
      </w:r>
      <w:r w:rsidRPr="004D107E">
        <w:rPr>
          <w:sz w:val="28"/>
          <w:szCs w:val="28"/>
        </w:rPr>
        <w:t xml:space="preserve"> сельского поселения Калининского района,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1355A3" w:rsidRPr="004D107E" w:rsidRDefault="001355A3" w:rsidP="001B5948">
      <w:pPr>
        <w:pStyle w:val="ab"/>
        <w:ind w:firstLine="709"/>
        <w:rPr>
          <w:sz w:val="28"/>
          <w:szCs w:val="28"/>
        </w:rPr>
      </w:pPr>
      <w:r w:rsidRPr="004D107E">
        <w:rPr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</w:t>
      </w:r>
      <w:r>
        <w:rPr>
          <w:sz w:val="28"/>
          <w:szCs w:val="28"/>
        </w:rPr>
        <w:t>н</w:t>
      </w:r>
      <w:r w:rsidRPr="004D107E">
        <w:rPr>
          <w:sz w:val="28"/>
          <w:szCs w:val="28"/>
        </w:rPr>
        <w:t xml:space="preserve">еобходимые для предоставления муниципальной услуги, направляются многофункциональным центром в администрацию </w:t>
      </w:r>
      <w:r>
        <w:rPr>
          <w:sz w:val="28"/>
          <w:szCs w:val="28"/>
        </w:rPr>
        <w:t>Бойкопонурского</w:t>
      </w:r>
      <w:r w:rsidRPr="004D107E">
        <w:rPr>
          <w:sz w:val="28"/>
          <w:szCs w:val="28"/>
        </w:rPr>
        <w:t xml:space="preserve"> сельского поселения Калининского района на бумажных носителях.</w:t>
      </w:r>
    </w:p>
    <w:p w:rsidR="001355A3" w:rsidRPr="004D107E" w:rsidRDefault="001355A3" w:rsidP="004D107E">
      <w:pPr>
        <w:pStyle w:val="ab"/>
        <w:ind w:firstLine="709"/>
        <w:rPr>
          <w:sz w:val="28"/>
          <w:szCs w:val="28"/>
        </w:rPr>
      </w:pPr>
      <w:r w:rsidRPr="004D10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Бойкопонурского</w:t>
      </w:r>
      <w:r w:rsidRPr="004D107E">
        <w:rPr>
          <w:sz w:val="28"/>
          <w:szCs w:val="28"/>
        </w:rPr>
        <w:t xml:space="preserve"> сельского поселения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4D107E">
        <w:rPr>
          <w:sz w:val="28"/>
          <w:szCs w:val="28"/>
        </w:rPr>
        <w:lastRenderedPageBreak/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1355A3" w:rsidRPr="004D107E" w:rsidRDefault="001355A3" w:rsidP="004D107E">
      <w:pPr>
        <w:pStyle w:val="ab"/>
        <w:ind w:firstLine="709"/>
        <w:rPr>
          <w:sz w:val="28"/>
          <w:szCs w:val="28"/>
        </w:rPr>
      </w:pPr>
      <w:r w:rsidRPr="004D107E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</w:p>
    <w:p w:rsidR="001355A3" w:rsidRPr="004D107E" w:rsidRDefault="001355A3" w:rsidP="004D107E">
      <w:pPr>
        <w:pStyle w:val="ab"/>
        <w:ind w:firstLine="709"/>
        <w:rPr>
          <w:kern w:val="1"/>
          <w:sz w:val="28"/>
          <w:szCs w:val="28"/>
          <w:lang w:eastAsia="hi-IN" w:bidi="hi-IN"/>
        </w:rPr>
      </w:pPr>
      <w:r w:rsidRPr="004D107E">
        <w:rPr>
          <w:sz w:val="28"/>
          <w:szCs w:val="28"/>
        </w:rPr>
        <w:t>Результаты предоставления муниципальной услуги направляются в многофункциональный центр в соответствии с настоящим Административным регламентом.».</w:t>
      </w:r>
    </w:p>
    <w:p w:rsidR="001355A3" w:rsidRDefault="001355A3" w:rsidP="009E70A4">
      <w:pPr>
        <w:pStyle w:val="1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</w:t>
      </w:r>
      <w:r w:rsidRPr="001C1D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C1DA0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Бойкопонурского </w:t>
      </w:r>
      <w:r w:rsidRPr="001C1DA0">
        <w:rPr>
          <w:rFonts w:ascii="Times New Roman" w:hAnsi="Times New Roman"/>
          <w:sz w:val="28"/>
          <w:szCs w:val="28"/>
        </w:rPr>
        <w:t>сельского поселения Калининского района в сети Интернет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  <w:lang w:val="en-US"/>
        </w:rPr>
        <w:t>http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</w:rPr>
        <w:t>://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  <w:lang w:val="en-US"/>
        </w:rPr>
        <w:t>www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</w:rPr>
        <w:t>.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  <w:lang w:val="en-US"/>
        </w:rPr>
        <w:t>boikoponura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</w:rPr>
        <w:t>.</w:t>
      </w:r>
      <w:r w:rsidRPr="006A6C73">
        <w:rPr>
          <w:rFonts w:ascii="Times New Roman" w:hAnsi="Times New Roman"/>
          <w:color w:val="080808"/>
          <w:spacing w:val="-8"/>
          <w:sz w:val="28"/>
          <w:szCs w:val="28"/>
          <w:lang w:val="en-US"/>
        </w:rPr>
        <w:t>ru</w:t>
      </w:r>
      <w:r>
        <w:rPr>
          <w:rFonts w:ascii="Times New Roman" w:hAnsi="Times New Roman"/>
          <w:color w:val="080808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1355A3" w:rsidRPr="001C1DA0" w:rsidRDefault="001355A3" w:rsidP="009E70A4">
      <w:pPr>
        <w:pStyle w:val="1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3</w:t>
      </w:r>
      <w:r w:rsidRPr="001C1DA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1C1DA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355A3" w:rsidRPr="001C1DA0" w:rsidRDefault="001355A3" w:rsidP="009E70A4">
      <w:pPr>
        <w:pStyle w:val="1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1"/>
          <w:sz w:val="28"/>
          <w:szCs w:val="28"/>
        </w:rPr>
        <w:tab/>
        <w:t>4</w:t>
      </w:r>
      <w:r w:rsidRPr="001C1DA0">
        <w:rPr>
          <w:rFonts w:ascii="Times New Roman" w:hAnsi="Times New Roman"/>
          <w:spacing w:val="-1"/>
          <w:sz w:val="28"/>
          <w:szCs w:val="28"/>
        </w:rPr>
        <w:t>. Постановление вступает в силу со дня его обнародования.</w:t>
      </w:r>
    </w:p>
    <w:p w:rsidR="001355A3" w:rsidRDefault="001355A3" w:rsidP="009E70A4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</w:p>
    <w:p w:rsidR="001355A3" w:rsidRDefault="001355A3" w:rsidP="009E70A4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355A3" w:rsidRPr="001C1DA0" w:rsidRDefault="001355A3" w:rsidP="009E70A4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</w:p>
    <w:p w:rsidR="001355A3" w:rsidRDefault="001355A3" w:rsidP="009E70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  <w:r w:rsidRPr="00A226DA">
        <w:rPr>
          <w:szCs w:val="28"/>
        </w:rPr>
        <w:t xml:space="preserve"> </w:t>
      </w:r>
    </w:p>
    <w:p w:rsidR="001355A3" w:rsidRPr="00A226DA" w:rsidRDefault="001355A3" w:rsidP="009E70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Бойкопонурского </w:t>
      </w:r>
      <w:r w:rsidRPr="00A226DA">
        <w:rPr>
          <w:szCs w:val="28"/>
        </w:rPr>
        <w:t xml:space="preserve">сельского поселения </w:t>
      </w:r>
    </w:p>
    <w:p w:rsidR="001355A3" w:rsidRPr="00A226DA" w:rsidRDefault="001355A3" w:rsidP="009E70A4">
      <w:pPr>
        <w:tabs>
          <w:tab w:val="left" w:pos="2340"/>
          <w:tab w:val="left" w:pos="3780"/>
        </w:tabs>
        <w:rPr>
          <w:szCs w:val="28"/>
        </w:rPr>
      </w:pPr>
      <w:r>
        <w:rPr>
          <w:szCs w:val="28"/>
        </w:rPr>
        <w:t>Калининского</w:t>
      </w:r>
      <w:r w:rsidRPr="00A226DA">
        <w:rPr>
          <w:szCs w:val="28"/>
        </w:rPr>
        <w:t xml:space="preserve"> района                                                          </w:t>
      </w:r>
      <w:r>
        <w:rPr>
          <w:szCs w:val="28"/>
        </w:rPr>
        <w:t xml:space="preserve">            Ю.Я. Чернявский</w:t>
      </w: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p w:rsidR="001355A3" w:rsidRDefault="001355A3" w:rsidP="009E70A4">
      <w:pPr>
        <w:tabs>
          <w:tab w:val="left" w:pos="8151"/>
        </w:tabs>
        <w:rPr>
          <w:bCs/>
          <w:color w:val="000000"/>
        </w:rPr>
      </w:pPr>
    </w:p>
    <w:sectPr w:rsidR="001355A3" w:rsidSect="009E70A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25" w:rsidRDefault="00424625" w:rsidP="0050562B">
      <w:r>
        <w:separator/>
      </w:r>
    </w:p>
  </w:endnote>
  <w:endnote w:type="continuationSeparator" w:id="0">
    <w:p w:rsidR="00424625" w:rsidRDefault="00424625" w:rsidP="005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25" w:rsidRDefault="00424625" w:rsidP="0050562B">
      <w:r>
        <w:separator/>
      </w:r>
    </w:p>
  </w:footnote>
  <w:footnote w:type="continuationSeparator" w:id="0">
    <w:p w:rsidR="00424625" w:rsidRDefault="00424625" w:rsidP="0050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5" w15:restartNumberingAfterBreak="0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 w15:restartNumberingAfterBreak="0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cs="Times New Roman" w:hint="default"/>
      </w:rPr>
    </w:lvl>
  </w:abstractNum>
  <w:abstractNum w:abstractNumId="18" w15:restartNumberingAfterBreak="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7"/>
  </w:num>
  <w:num w:numId="5">
    <w:abstractNumId w:val="13"/>
  </w:num>
  <w:num w:numId="6">
    <w:abstractNumId w:val="19"/>
  </w:num>
  <w:num w:numId="7">
    <w:abstractNumId w:val="12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CF4"/>
    <w:rsid w:val="0001046F"/>
    <w:rsid w:val="00014063"/>
    <w:rsid w:val="00026671"/>
    <w:rsid w:val="00035D84"/>
    <w:rsid w:val="000404B2"/>
    <w:rsid w:val="00047111"/>
    <w:rsid w:val="00051B87"/>
    <w:rsid w:val="00056133"/>
    <w:rsid w:val="00067EDA"/>
    <w:rsid w:val="00071FD0"/>
    <w:rsid w:val="0007210D"/>
    <w:rsid w:val="00073899"/>
    <w:rsid w:val="0008298A"/>
    <w:rsid w:val="0008345B"/>
    <w:rsid w:val="000948F6"/>
    <w:rsid w:val="00097A2D"/>
    <w:rsid w:val="000A0C69"/>
    <w:rsid w:val="000A5001"/>
    <w:rsid w:val="000C1CC9"/>
    <w:rsid w:val="000C4265"/>
    <w:rsid w:val="000E0C1A"/>
    <w:rsid w:val="000E4D67"/>
    <w:rsid w:val="000F2267"/>
    <w:rsid w:val="000F33FD"/>
    <w:rsid w:val="000F5D60"/>
    <w:rsid w:val="001025B0"/>
    <w:rsid w:val="00103981"/>
    <w:rsid w:val="001126D5"/>
    <w:rsid w:val="00113746"/>
    <w:rsid w:val="001160FB"/>
    <w:rsid w:val="00116D97"/>
    <w:rsid w:val="001304E1"/>
    <w:rsid w:val="001355A3"/>
    <w:rsid w:val="001569C3"/>
    <w:rsid w:val="00160570"/>
    <w:rsid w:val="001624B5"/>
    <w:rsid w:val="00163345"/>
    <w:rsid w:val="001664B9"/>
    <w:rsid w:val="00172EA0"/>
    <w:rsid w:val="00174187"/>
    <w:rsid w:val="001812FA"/>
    <w:rsid w:val="0018536E"/>
    <w:rsid w:val="00193163"/>
    <w:rsid w:val="001A173D"/>
    <w:rsid w:val="001A1C5E"/>
    <w:rsid w:val="001A257B"/>
    <w:rsid w:val="001B1A6B"/>
    <w:rsid w:val="001B5948"/>
    <w:rsid w:val="001C1DA0"/>
    <w:rsid w:val="001C7D1F"/>
    <w:rsid w:val="001E5B4E"/>
    <w:rsid w:val="001E602C"/>
    <w:rsid w:val="001E6E4D"/>
    <w:rsid w:val="001E7E00"/>
    <w:rsid w:val="001F1471"/>
    <w:rsid w:val="0022107A"/>
    <w:rsid w:val="0022454B"/>
    <w:rsid w:val="00231689"/>
    <w:rsid w:val="00241434"/>
    <w:rsid w:val="00250817"/>
    <w:rsid w:val="002605E1"/>
    <w:rsid w:val="00262636"/>
    <w:rsid w:val="00263A5F"/>
    <w:rsid w:val="002702C5"/>
    <w:rsid w:val="002705B3"/>
    <w:rsid w:val="00275137"/>
    <w:rsid w:val="002754D5"/>
    <w:rsid w:val="00280278"/>
    <w:rsid w:val="00280DC6"/>
    <w:rsid w:val="002A52FD"/>
    <w:rsid w:val="002A54C7"/>
    <w:rsid w:val="002A6D25"/>
    <w:rsid w:val="002C3DF1"/>
    <w:rsid w:val="002C5935"/>
    <w:rsid w:val="002C772E"/>
    <w:rsid w:val="002E52C8"/>
    <w:rsid w:val="002E5B40"/>
    <w:rsid w:val="002F058D"/>
    <w:rsid w:val="002F1E84"/>
    <w:rsid w:val="002F2738"/>
    <w:rsid w:val="0030409A"/>
    <w:rsid w:val="00306B68"/>
    <w:rsid w:val="00307FC8"/>
    <w:rsid w:val="0031281C"/>
    <w:rsid w:val="00321599"/>
    <w:rsid w:val="0032203B"/>
    <w:rsid w:val="003239C9"/>
    <w:rsid w:val="0032485C"/>
    <w:rsid w:val="00331DB6"/>
    <w:rsid w:val="003504D5"/>
    <w:rsid w:val="003726AF"/>
    <w:rsid w:val="0037356F"/>
    <w:rsid w:val="003736EF"/>
    <w:rsid w:val="0037784E"/>
    <w:rsid w:val="003836FC"/>
    <w:rsid w:val="00387543"/>
    <w:rsid w:val="0038780D"/>
    <w:rsid w:val="00392A0F"/>
    <w:rsid w:val="00393731"/>
    <w:rsid w:val="003962D6"/>
    <w:rsid w:val="003A0076"/>
    <w:rsid w:val="003A3B82"/>
    <w:rsid w:val="003A78C5"/>
    <w:rsid w:val="003B0174"/>
    <w:rsid w:val="003B17F1"/>
    <w:rsid w:val="003B2864"/>
    <w:rsid w:val="003C0C77"/>
    <w:rsid w:val="003D1C20"/>
    <w:rsid w:val="003D6B43"/>
    <w:rsid w:val="003F0D2D"/>
    <w:rsid w:val="003F7A08"/>
    <w:rsid w:val="004018E2"/>
    <w:rsid w:val="0040681C"/>
    <w:rsid w:val="0042341C"/>
    <w:rsid w:val="00424625"/>
    <w:rsid w:val="0043681F"/>
    <w:rsid w:val="00443C61"/>
    <w:rsid w:val="004501F8"/>
    <w:rsid w:val="00454148"/>
    <w:rsid w:val="00457BBF"/>
    <w:rsid w:val="00460FBE"/>
    <w:rsid w:val="004622A0"/>
    <w:rsid w:val="00467A0B"/>
    <w:rsid w:val="004712CD"/>
    <w:rsid w:val="00472632"/>
    <w:rsid w:val="00472ABB"/>
    <w:rsid w:val="004746E9"/>
    <w:rsid w:val="00474F2F"/>
    <w:rsid w:val="00477DD6"/>
    <w:rsid w:val="00482756"/>
    <w:rsid w:val="004A2C91"/>
    <w:rsid w:val="004A646D"/>
    <w:rsid w:val="004A749C"/>
    <w:rsid w:val="004B2594"/>
    <w:rsid w:val="004B7C46"/>
    <w:rsid w:val="004C0FB6"/>
    <w:rsid w:val="004D0146"/>
    <w:rsid w:val="004D107E"/>
    <w:rsid w:val="004D54E8"/>
    <w:rsid w:val="004E6364"/>
    <w:rsid w:val="004E6ECE"/>
    <w:rsid w:val="00500205"/>
    <w:rsid w:val="0050562B"/>
    <w:rsid w:val="0051474F"/>
    <w:rsid w:val="0051538E"/>
    <w:rsid w:val="005225AC"/>
    <w:rsid w:val="00527AB6"/>
    <w:rsid w:val="005300CC"/>
    <w:rsid w:val="00535701"/>
    <w:rsid w:val="00543811"/>
    <w:rsid w:val="00544F73"/>
    <w:rsid w:val="005456D8"/>
    <w:rsid w:val="005541B5"/>
    <w:rsid w:val="0055438A"/>
    <w:rsid w:val="005549F3"/>
    <w:rsid w:val="0055677B"/>
    <w:rsid w:val="005605E3"/>
    <w:rsid w:val="00564679"/>
    <w:rsid w:val="005677F1"/>
    <w:rsid w:val="005678C0"/>
    <w:rsid w:val="00570C7C"/>
    <w:rsid w:val="0057275B"/>
    <w:rsid w:val="00582208"/>
    <w:rsid w:val="00583FEC"/>
    <w:rsid w:val="00591F5E"/>
    <w:rsid w:val="005944B8"/>
    <w:rsid w:val="005962EE"/>
    <w:rsid w:val="005A705C"/>
    <w:rsid w:val="005B02F9"/>
    <w:rsid w:val="005C1E2C"/>
    <w:rsid w:val="005C2D25"/>
    <w:rsid w:val="005D6FBA"/>
    <w:rsid w:val="005E23F2"/>
    <w:rsid w:val="005E6246"/>
    <w:rsid w:val="00607610"/>
    <w:rsid w:val="00613875"/>
    <w:rsid w:val="00620236"/>
    <w:rsid w:val="006254B2"/>
    <w:rsid w:val="00627859"/>
    <w:rsid w:val="00646EF2"/>
    <w:rsid w:val="00647554"/>
    <w:rsid w:val="00651CA2"/>
    <w:rsid w:val="00652801"/>
    <w:rsid w:val="00652A34"/>
    <w:rsid w:val="00652DEA"/>
    <w:rsid w:val="006618E9"/>
    <w:rsid w:val="00663442"/>
    <w:rsid w:val="0066525D"/>
    <w:rsid w:val="00670B0A"/>
    <w:rsid w:val="00672092"/>
    <w:rsid w:val="00680D36"/>
    <w:rsid w:val="00683693"/>
    <w:rsid w:val="00690024"/>
    <w:rsid w:val="0069106F"/>
    <w:rsid w:val="00691C57"/>
    <w:rsid w:val="00693428"/>
    <w:rsid w:val="006A2D3B"/>
    <w:rsid w:val="006A3C5F"/>
    <w:rsid w:val="006A5AC7"/>
    <w:rsid w:val="006A6C73"/>
    <w:rsid w:val="006B06D0"/>
    <w:rsid w:val="006B4118"/>
    <w:rsid w:val="006B50F5"/>
    <w:rsid w:val="006B7536"/>
    <w:rsid w:val="006C5BAB"/>
    <w:rsid w:val="006D27FC"/>
    <w:rsid w:val="006D2F28"/>
    <w:rsid w:val="006D3203"/>
    <w:rsid w:val="006E001E"/>
    <w:rsid w:val="006E2442"/>
    <w:rsid w:val="006E554A"/>
    <w:rsid w:val="006F5605"/>
    <w:rsid w:val="006F5CF4"/>
    <w:rsid w:val="006F754C"/>
    <w:rsid w:val="00701065"/>
    <w:rsid w:val="00702A38"/>
    <w:rsid w:val="00714992"/>
    <w:rsid w:val="00721D7B"/>
    <w:rsid w:val="007328A7"/>
    <w:rsid w:val="007349B6"/>
    <w:rsid w:val="00735D2F"/>
    <w:rsid w:val="00745FEA"/>
    <w:rsid w:val="00746FCA"/>
    <w:rsid w:val="007473EA"/>
    <w:rsid w:val="007538EE"/>
    <w:rsid w:val="00757B78"/>
    <w:rsid w:val="007626A3"/>
    <w:rsid w:val="00771289"/>
    <w:rsid w:val="00773108"/>
    <w:rsid w:val="0077769F"/>
    <w:rsid w:val="00785BE1"/>
    <w:rsid w:val="00791C8C"/>
    <w:rsid w:val="00792401"/>
    <w:rsid w:val="007973AB"/>
    <w:rsid w:val="00797F46"/>
    <w:rsid w:val="007B2383"/>
    <w:rsid w:val="007C51F7"/>
    <w:rsid w:val="007D0B33"/>
    <w:rsid w:val="007D0FC6"/>
    <w:rsid w:val="007D1679"/>
    <w:rsid w:val="007D3D43"/>
    <w:rsid w:val="007D6E97"/>
    <w:rsid w:val="007D79D0"/>
    <w:rsid w:val="007E105C"/>
    <w:rsid w:val="007E474B"/>
    <w:rsid w:val="007F47BA"/>
    <w:rsid w:val="007F67D5"/>
    <w:rsid w:val="00812332"/>
    <w:rsid w:val="00813124"/>
    <w:rsid w:val="00816493"/>
    <w:rsid w:val="00822E96"/>
    <w:rsid w:val="00830104"/>
    <w:rsid w:val="008336E2"/>
    <w:rsid w:val="00835194"/>
    <w:rsid w:val="008352FC"/>
    <w:rsid w:val="00840CE6"/>
    <w:rsid w:val="00841E5B"/>
    <w:rsid w:val="008450AD"/>
    <w:rsid w:val="008460E8"/>
    <w:rsid w:val="00853CD5"/>
    <w:rsid w:val="0085409D"/>
    <w:rsid w:val="00855D44"/>
    <w:rsid w:val="00863E10"/>
    <w:rsid w:val="00865B05"/>
    <w:rsid w:val="00867F11"/>
    <w:rsid w:val="00873385"/>
    <w:rsid w:val="008829E8"/>
    <w:rsid w:val="0089304F"/>
    <w:rsid w:val="00895CB9"/>
    <w:rsid w:val="008A6AFF"/>
    <w:rsid w:val="008C3307"/>
    <w:rsid w:val="008C5704"/>
    <w:rsid w:val="008C7E19"/>
    <w:rsid w:val="008D0ED0"/>
    <w:rsid w:val="008D5136"/>
    <w:rsid w:val="008D51DF"/>
    <w:rsid w:val="008D6E52"/>
    <w:rsid w:val="008E053D"/>
    <w:rsid w:val="008E133B"/>
    <w:rsid w:val="008E5C3B"/>
    <w:rsid w:val="008F0AC8"/>
    <w:rsid w:val="008F77AE"/>
    <w:rsid w:val="008F79BC"/>
    <w:rsid w:val="00900320"/>
    <w:rsid w:val="00906B3C"/>
    <w:rsid w:val="009162DA"/>
    <w:rsid w:val="00924C0F"/>
    <w:rsid w:val="0092794C"/>
    <w:rsid w:val="00932F67"/>
    <w:rsid w:val="009401AB"/>
    <w:rsid w:val="0094354C"/>
    <w:rsid w:val="009449A6"/>
    <w:rsid w:val="00946AD5"/>
    <w:rsid w:val="0095006B"/>
    <w:rsid w:val="00956162"/>
    <w:rsid w:val="009614D1"/>
    <w:rsid w:val="00966459"/>
    <w:rsid w:val="00971255"/>
    <w:rsid w:val="00971486"/>
    <w:rsid w:val="009801A9"/>
    <w:rsid w:val="009856FB"/>
    <w:rsid w:val="00992F9E"/>
    <w:rsid w:val="00993B50"/>
    <w:rsid w:val="009A3A3C"/>
    <w:rsid w:val="009A627A"/>
    <w:rsid w:val="009A6D0B"/>
    <w:rsid w:val="009A7243"/>
    <w:rsid w:val="009B302B"/>
    <w:rsid w:val="009B3E40"/>
    <w:rsid w:val="009C749E"/>
    <w:rsid w:val="009D0620"/>
    <w:rsid w:val="009D6251"/>
    <w:rsid w:val="009E70A4"/>
    <w:rsid w:val="009E7ACB"/>
    <w:rsid w:val="00A0229C"/>
    <w:rsid w:val="00A119E2"/>
    <w:rsid w:val="00A16BE5"/>
    <w:rsid w:val="00A21587"/>
    <w:rsid w:val="00A21DF7"/>
    <w:rsid w:val="00A226DA"/>
    <w:rsid w:val="00A2499D"/>
    <w:rsid w:val="00A30ABB"/>
    <w:rsid w:val="00A31910"/>
    <w:rsid w:val="00A3298F"/>
    <w:rsid w:val="00A45DEB"/>
    <w:rsid w:val="00A4719A"/>
    <w:rsid w:val="00A47300"/>
    <w:rsid w:val="00A5109D"/>
    <w:rsid w:val="00A548CD"/>
    <w:rsid w:val="00A607C6"/>
    <w:rsid w:val="00A60EDF"/>
    <w:rsid w:val="00A71AA1"/>
    <w:rsid w:val="00A76ADE"/>
    <w:rsid w:val="00A7763E"/>
    <w:rsid w:val="00A837BE"/>
    <w:rsid w:val="00A83A39"/>
    <w:rsid w:val="00A84E2C"/>
    <w:rsid w:val="00A86D43"/>
    <w:rsid w:val="00A87CC1"/>
    <w:rsid w:val="00A92612"/>
    <w:rsid w:val="00AA0928"/>
    <w:rsid w:val="00AA18F6"/>
    <w:rsid w:val="00AB5834"/>
    <w:rsid w:val="00AC1145"/>
    <w:rsid w:val="00AC2C91"/>
    <w:rsid w:val="00AC366E"/>
    <w:rsid w:val="00AC6461"/>
    <w:rsid w:val="00AD0810"/>
    <w:rsid w:val="00AD0E8A"/>
    <w:rsid w:val="00AD2F5E"/>
    <w:rsid w:val="00AE4CA8"/>
    <w:rsid w:val="00AE54F4"/>
    <w:rsid w:val="00AF0298"/>
    <w:rsid w:val="00AF33FE"/>
    <w:rsid w:val="00AF5CE9"/>
    <w:rsid w:val="00B04B36"/>
    <w:rsid w:val="00B10B11"/>
    <w:rsid w:val="00B12476"/>
    <w:rsid w:val="00B12F84"/>
    <w:rsid w:val="00B43939"/>
    <w:rsid w:val="00B4600A"/>
    <w:rsid w:val="00B51872"/>
    <w:rsid w:val="00B53B3B"/>
    <w:rsid w:val="00B556AD"/>
    <w:rsid w:val="00B56765"/>
    <w:rsid w:val="00B63AA1"/>
    <w:rsid w:val="00B66416"/>
    <w:rsid w:val="00B72EB6"/>
    <w:rsid w:val="00B7638D"/>
    <w:rsid w:val="00B82759"/>
    <w:rsid w:val="00B86C78"/>
    <w:rsid w:val="00B90CB2"/>
    <w:rsid w:val="00BA550D"/>
    <w:rsid w:val="00BA56C5"/>
    <w:rsid w:val="00BA64B7"/>
    <w:rsid w:val="00BA68D9"/>
    <w:rsid w:val="00BA6F58"/>
    <w:rsid w:val="00BB5065"/>
    <w:rsid w:val="00BC0741"/>
    <w:rsid w:val="00BD4033"/>
    <w:rsid w:val="00BD6932"/>
    <w:rsid w:val="00BF71F2"/>
    <w:rsid w:val="00BF7E40"/>
    <w:rsid w:val="00C07AE8"/>
    <w:rsid w:val="00C107AA"/>
    <w:rsid w:val="00C17FA7"/>
    <w:rsid w:val="00C31C58"/>
    <w:rsid w:val="00C34BCC"/>
    <w:rsid w:val="00C36A0A"/>
    <w:rsid w:val="00C40323"/>
    <w:rsid w:val="00C40C03"/>
    <w:rsid w:val="00C42031"/>
    <w:rsid w:val="00C55FC0"/>
    <w:rsid w:val="00C56215"/>
    <w:rsid w:val="00C56893"/>
    <w:rsid w:val="00C90693"/>
    <w:rsid w:val="00C9282D"/>
    <w:rsid w:val="00C934E1"/>
    <w:rsid w:val="00C973BB"/>
    <w:rsid w:val="00CA2FA0"/>
    <w:rsid w:val="00CA476A"/>
    <w:rsid w:val="00CB0553"/>
    <w:rsid w:val="00CB3FA1"/>
    <w:rsid w:val="00CB6102"/>
    <w:rsid w:val="00CB7491"/>
    <w:rsid w:val="00CC50C2"/>
    <w:rsid w:val="00CC7367"/>
    <w:rsid w:val="00CD3B90"/>
    <w:rsid w:val="00CD4203"/>
    <w:rsid w:val="00CD63EE"/>
    <w:rsid w:val="00CE1B18"/>
    <w:rsid w:val="00CE5F7F"/>
    <w:rsid w:val="00CE5F95"/>
    <w:rsid w:val="00CE7388"/>
    <w:rsid w:val="00CF421A"/>
    <w:rsid w:val="00CF7B94"/>
    <w:rsid w:val="00D033E2"/>
    <w:rsid w:val="00D10373"/>
    <w:rsid w:val="00D111DE"/>
    <w:rsid w:val="00D17364"/>
    <w:rsid w:val="00D209E1"/>
    <w:rsid w:val="00D21E86"/>
    <w:rsid w:val="00D239D0"/>
    <w:rsid w:val="00D263EA"/>
    <w:rsid w:val="00D32156"/>
    <w:rsid w:val="00D40791"/>
    <w:rsid w:val="00D573D3"/>
    <w:rsid w:val="00D64A5D"/>
    <w:rsid w:val="00D74F04"/>
    <w:rsid w:val="00D75265"/>
    <w:rsid w:val="00D77E97"/>
    <w:rsid w:val="00D96EBA"/>
    <w:rsid w:val="00DA0971"/>
    <w:rsid w:val="00DA6CB8"/>
    <w:rsid w:val="00DA7E31"/>
    <w:rsid w:val="00DB79AF"/>
    <w:rsid w:val="00DC139F"/>
    <w:rsid w:val="00DC5EF5"/>
    <w:rsid w:val="00DD4523"/>
    <w:rsid w:val="00DD7215"/>
    <w:rsid w:val="00DE0C84"/>
    <w:rsid w:val="00DE7739"/>
    <w:rsid w:val="00DF529B"/>
    <w:rsid w:val="00DF601D"/>
    <w:rsid w:val="00DF674F"/>
    <w:rsid w:val="00E0199E"/>
    <w:rsid w:val="00E07D13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3042"/>
    <w:rsid w:val="00E3481B"/>
    <w:rsid w:val="00E35E30"/>
    <w:rsid w:val="00E36372"/>
    <w:rsid w:val="00E50F66"/>
    <w:rsid w:val="00E645B2"/>
    <w:rsid w:val="00E858A4"/>
    <w:rsid w:val="00EA4687"/>
    <w:rsid w:val="00EA5884"/>
    <w:rsid w:val="00EA6BF5"/>
    <w:rsid w:val="00EB101A"/>
    <w:rsid w:val="00EB6FC9"/>
    <w:rsid w:val="00EC0775"/>
    <w:rsid w:val="00EC4E42"/>
    <w:rsid w:val="00EC788D"/>
    <w:rsid w:val="00ED1FFE"/>
    <w:rsid w:val="00EE6A8B"/>
    <w:rsid w:val="00EE72D6"/>
    <w:rsid w:val="00F008CD"/>
    <w:rsid w:val="00F030B2"/>
    <w:rsid w:val="00F03A9B"/>
    <w:rsid w:val="00F10BAA"/>
    <w:rsid w:val="00F14315"/>
    <w:rsid w:val="00F1670A"/>
    <w:rsid w:val="00F16E29"/>
    <w:rsid w:val="00F25D6A"/>
    <w:rsid w:val="00F43B49"/>
    <w:rsid w:val="00F45B35"/>
    <w:rsid w:val="00F45C63"/>
    <w:rsid w:val="00F51DC1"/>
    <w:rsid w:val="00F5314B"/>
    <w:rsid w:val="00F56368"/>
    <w:rsid w:val="00F57DEB"/>
    <w:rsid w:val="00F64CFA"/>
    <w:rsid w:val="00F65997"/>
    <w:rsid w:val="00F77CF1"/>
    <w:rsid w:val="00F8062F"/>
    <w:rsid w:val="00F827AB"/>
    <w:rsid w:val="00F879DA"/>
    <w:rsid w:val="00F91495"/>
    <w:rsid w:val="00F9171E"/>
    <w:rsid w:val="00F92E39"/>
    <w:rsid w:val="00F9367E"/>
    <w:rsid w:val="00F9709C"/>
    <w:rsid w:val="00FA1057"/>
    <w:rsid w:val="00FA1EC3"/>
    <w:rsid w:val="00FC0E2D"/>
    <w:rsid w:val="00FC7F43"/>
    <w:rsid w:val="00FD5FD7"/>
    <w:rsid w:val="00FD73E1"/>
    <w:rsid w:val="00FD75EE"/>
    <w:rsid w:val="00FD7F08"/>
    <w:rsid w:val="00FF2EC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533C6"/>
  <w15:docId w15:val="{3602A4DD-3ACF-4AC3-8F01-8D029EF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9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8D51D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D51DF"/>
    <w:pPr>
      <w:keepNext/>
      <w:jc w:val="center"/>
      <w:outlineLvl w:val="1"/>
    </w:pPr>
    <w:rPr>
      <w:rFonts w:eastAsia="Calibri"/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8D51DF"/>
    <w:pPr>
      <w:keepNext/>
      <w:jc w:val="center"/>
      <w:outlineLvl w:val="2"/>
    </w:pPr>
    <w:rPr>
      <w:rFonts w:eastAsia="Calibri"/>
      <w:b/>
      <w:bCs/>
      <w:caps/>
      <w:sz w:val="24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eastAsia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1D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D51DF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8D51DF"/>
    <w:rPr>
      <w:rFonts w:ascii="Times New Roman" w:hAnsi="Times New Roman" w:cs="Times New Roman"/>
      <w:b/>
      <w:caps/>
      <w:sz w:val="24"/>
    </w:rPr>
  </w:style>
  <w:style w:type="character" w:customStyle="1" w:styleId="40">
    <w:name w:val="Заголовок 4 Знак"/>
    <w:link w:val="4"/>
    <w:uiPriority w:val="99"/>
    <w:locked/>
    <w:rsid w:val="00F879DA"/>
    <w:rPr>
      <w:rFonts w:ascii="Calibri" w:hAnsi="Calibri" w:cs="Times New Roman"/>
      <w:b/>
      <w:sz w:val="28"/>
      <w:lang w:eastAsia="ru-RU"/>
    </w:rPr>
  </w:style>
  <w:style w:type="paragraph" w:styleId="a3">
    <w:name w:val="List Paragraph"/>
    <w:basedOn w:val="a"/>
    <w:uiPriority w:val="99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color w:val="26282F"/>
    </w:rPr>
  </w:style>
  <w:style w:type="paragraph" w:styleId="a7">
    <w:name w:val="Balloon Text"/>
    <w:basedOn w:val="a"/>
    <w:link w:val="a8"/>
    <w:uiPriority w:val="99"/>
    <w:rsid w:val="00714992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14992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Верхний колонтитул Знак"/>
    <w:link w:val="a9"/>
    <w:uiPriority w:val="99"/>
    <w:locked/>
    <w:rsid w:val="008D51DF"/>
    <w:rPr>
      <w:rFonts w:ascii="Times New Roman" w:hAnsi="Times New Roman" w:cs="Times New Roman"/>
      <w:sz w:val="24"/>
    </w:rPr>
  </w:style>
  <w:style w:type="paragraph" w:styleId="ab">
    <w:name w:val="Body Text"/>
    <w:basedOn w:val="a"/>
    <w:link w:val="ac"/>
    <w:uiPriority w:val="99"/>
    <w:rsid w:val="008D51DF"/>
    <w:pPr>
      <w:tabs>
        <w:tab w:val="left" w:pos="7866"/>
      </w:tabs>
      <w:jc w:val="both"/>
    </w:pPr>
    <w:rPr>
      <w:rFonts w:eastAsia="Calibri"/>
      <w:bCs/>
      <w:sz w:val="24"/>
    </w:rPr>
  </w:style>
  <w:style w:type="character" w:customStyle="1" w:styleId="ac">
    <w:name w:val="Основной текст Знак"/>
    <w:link w:val="ab"/>
    <w:uiPriority w:val="99"/>
    <w:locked/>
    <w:rsid w:val="008D51DF"/>
    <w:rPr>
      <w:rFonts w:ascii="Times New Roman" w:hAnsi="Times New Roman" w:cs="Times New Roman"/>
      <w:sz w:val="24"/>
    </w:rPr>
  </w:style>
  <w:style w:type="character" w:styleId="ad">
    <w:name w:val="Hyperlink"/>
    <w:uiPriority w:val="99"/>
    <w:rsid w:val="008D51D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D51DF"/>
    <w:pPr>
      <w:widowControl w:val="0"/>
      <w:suppressAutoHyphens/>
    </w:pPr>
    <w:rPr>
      <w:rFonts w:ascii="Arial" w:hAnsi="Arial" w:cs="Calibri"/>
      <w:b/>
      <w:lang w:eastAsia="ar-SA"/>
    </w:rPr>
  </w:style>
  <w:style w:type="character" w:customStyle="1" w:styleId="FontStyle42">
    <w:name w:val="Font Style42"/>
    <w:uiPriority w:val="99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8D51DF"/>
  </w:style>
  <w:style w:type="table" w:styleId="ae">
    <w:name w:val="Table Grid"/>
    <w:basedOn w:val="a1"/>
    <w:uiPriority w:val="99"/>
    <w:rsid w:val="008D51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51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er"/>
    <w:basedOn w:val="a"/>
    <w:link w:val="af0"/>
    <w:uiPriority w:val="99"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8D51DF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D6E5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D6E52"/>
    <w:rPr>
      <w:rFonts w:ascii="Arial" w:hAnsi="Arial"/>
      <w:sz w:val="22"/>
      <w:lang w:val="ru-RU" w:eastAsia="en-US"/>
    </w:rPr>
  </w:style>
  <w:style w:type="paragraph" w:customStyle="1" w:styleId="s1">
    <w:name w:val="s_1"/>
    <w:basedOn w:val="a"/>
    <w:uiPriority w:val="99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uiPriority w:val="99"/>
    <w:qFormat/>
    <w:rsid w:val="00F14315"/>
    <w:rPr>
      <w:rFonts w:cs="Times New Roman"/>
      <w:i/>
    </w:rPr>
  </w:style>
  <w:style w:type="paragraph" w:styleId="af2">
    <w:name w:val="footnote text"/>
    <w:basedOn w:val="a"/>
    <w:link w:val="af3"/>
    <w:uiPriority w:val="99"/>
    <w:rsid w:val="0050562B"/>
    <w:rPr>
      <w:rFonts w:eastAsia="Calibri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50562B"/>
    <w:rPr>
      <w:rFonts w:ascii="Times New Roman" w:hAnsi="Times New Roman" w:cs="Times New Roman"/>
      <w:sz w:val="20"/>
      <w:lang w:eastAsia="ru-RU"/>
    </w:rPr>
  </w:style>
  <w:style w:type="character" w:styleId="af4">
    <w:name w:val="footnote reference"/>
    <w:uiPriority w:val="99"/>
    <w:rsid w:val="0050562B"/>
    <w:rPr>
      <w:rFonts w:cs="Times New Roman"/>
      <w:vertAlign w:val="superscript"/>
    </w:rPr>
  </w:style>
  <w:style w:type="paragraph" w:customStyle="1" w:styleId="headertext">
    <w:name w:val="headertext"/>
    <w:basedOn w:val="a"/>
    <w:uiPriority w:val="99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rsid w:val="0050562B"/>
    <w:rPr>
      <w:rFonts w:cs="Times New Roman"/>
      <w:sz w:val="16"/>
    </w:rPr>
  </w:style>
  <w:style w:type="character" w:customStyle="1" w:styleId="af6">
    <w:name w:val="Основной текст_"/>
    <w:link w:val="21"/>
    <w:uiPriority w:val="99"/>
    <w:locked/>
    <w:rsid w:val="00BC0741"/>
    <w:rPr>
      <w:rFonts w:ascii="Times New Roman" w:hAnsi="Times New Roman"/>
      <w:sz w:val="25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BC0741"/>
    <w:pPr>
      <w:widowControl w:val="0"/>
      <w:shd w:val="clear" w:color="auto" w:fill="FFFFFF"/>
      <w:spacing w:before="300" w:line="326" w:lineRule="exact"/>
    </w:pPr>
    <w:rPr>
      <w:rFonts w:eastAsia="Calibri"/>
      <w:sz w:val="25"/>
      <w:szCs w:val="20"/>
    </w:rPr>
  </w:style>
  <w:style w:type="character" w:customStyle="1" w:styleId="af7">
    <w:name w:val="Гипертекстовая ссылка"/>
    <w:uiPriority w:val="99"/>
    <w:rsid w:val="009D6251"/>
    <w:rPr>
      <w:color w:val="106BBE"/>
    </w:rPr>
  </w:style>
  <w:style w:type="paragraph" w:styleId="af8">
    <w:name w:val="No Spacing"/>
    <w:link w:val="11"/>
    <w:uiPriority w:val="99"/>
    <w:qFormat/>
    <w:rsid w:val="00C07AE8"/>
    <w:rPr>
      <w:sz w:val="22"/>
      <w:szCs w:val="22"/>
      <w:lang w:eastAsia="en-US"/>
    </w:rPr>
  </w:style>
  <w:style w:type="character" w:customStyle="1" w:styleId="11">
    <w:name w:val="Без интервала Знак1"/>
    <w:link w:val="af8"/>
    <w:uiPriority w:val="99"/>
    <w:locked/>
    <w:rsid w:val="00C07AE8"/>
    <w:rPr>
      <w:sz w:val="22"/>
      <w:lang w:val="ru-RU" w:eastAsia="en-US"/>
    </w:rPr>
  </w:style>
  <w:style w:type="paragraph" w:customStyle="1" w:styleId="af9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879DA"/>
    <w:rPr>
      <w:rFonts w:ascii="Times New Roman" w:hAnsi="Times New Roman" w:cs="Times New Roman"/>
      <w:sz w:val="16"/>
      <w:lang w:eastAsia="ru-RU"/>
    </w:rPr>
  </w:style>
  <w:style w:type="character" w:customStyle="1" w:styleId="afa">
    <w:name w:val="Цветовое выделение для Текст"/>
    <w:uiPriority w:val="99"/>
    <w:rsid w:val="00F879DA"/>
    <w:rPr>
      <w:sz w:val="24"/>
    </w:rPr>
  </w:style>
  <w:style w:type="character" w:customStyle="1" w:styleId="BodyTextIndent2Char">
    <w:name w:val="Body Text Indent 2 Char"/>
    <w:uiPriority w:val="99"/>
    <w:semiHidden/>
    <w:locked/>
    <w:rsid w:val="00F879DA"/>
    <w:rPr>
      <w:rFonts w:ascii="Times New Roman" w:hAnsi="Times New Roman"/>
      <w:sz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F879DA"/>
    <w:pPr>
      <w:ind w:firstLine="851"/>
      <w:jc w:val="both"/>
    </w:pPr>
    <w:rPr>
      <w:rFonts w:eastAsia="Calibri"/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1812FA"/>
    <w:rPr>
      <w:rFonts w:ascii="Times New Roman" w:hAnsi="Times New Roman" w:cs="Times New Roman"/>
      <w:sz w:val="24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879DA"/>
    <w:rPr>
      <w:rFonts w:ascii="Times New Roman" w:hAnsi="Times New Roman" w:cs="Times New Roman"/>
      <w:sz w:val="16"/>
      <w:lang w:eastAsia="ru-RU"/>
    </w:rPr>
  </w:style>
  <w:style w:type="paragraph" w:styleId="afb">
    <w:name w:val="Body Text Indent"/>
    <w:basedOn w:val="a"/>
    <w:link w:val="afc"/>
    <w:uiPriority w:val="99"/>
    <w:rsid w:val="00F879DA"/>
    <w:pPr>
      <w:spacing w:after="120"/>
      <w:ind w:left="283" w:firstLine="851"/>
      <w:jc w:val="both"/>
    </w:pPr>
    <w:rPr>
      <w:rFonts w:eastAsia="Calibri"/>
      <w:szCs w:val="28"/>
    </w:rPr>
  </w:style>
  <w:style w:type="character" w:customStyle="1" w:styleId="afc">
    <w:name w:val="Основной текст с отступом Знак"/>
    <w:link w:val="afb"/>
    <w:uiPriority w:val="99"/>
    <w:locked/>
    <w:rsid w:val="00F879DA"/>
    <w:rPr>
      <w:rFonts w:ascii="Times New Roman" w:hAnsi="Times New Roman" w:cs="Times New Roman"/>
      <w:sz w:val="28"/>
      <w:lang w:eastAsia="ru-RU"/>
    </w:rPr>
  </w:style>
  <w:style w:type="character" w:customStyle="1" w:styleId="12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afd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879DA"/>
    <w:rPr>
      <w:rFonts w:ascii="Courier New" w:hAnsi="Courier New" w:cs="Times New Roman"/>
      <w:sz w:val="20"/>
      <w:lang w:eastAsia="ru-RU"/>
    </w:rPr>
  </w:style>
  <w:style w:type="paragraph" w:customStyle="1" w:styleId="13">
    <w:name w:val="Без интервала1"/>
    <w:link w:val="afe"/>
    <w:uiPriority w:val="99"/>
    <w:rsid w:val="00A45DEB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13"/>
    <w:uiPriority w:val="99"/>
    <w:locked/>
    <w:rsid w:val="00A45DEB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39</cp:revision>
  <cp:lastPrinted>2020-06-29T05:10:00Z</cp:lastPrinted>
  <dcterms:created xsi:type="dcterms:W3CDTF">2019-02-25T06:27:00Z</dcterms:created>
  <dcterms:modified xsi:type="dcterms:W3CDTF">2020-07-01T07:40:00Z</dcterms:modified>
</cp:coreProperties>
</file>