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D1" w:rsidRPr="00FA38D1" w:rsidRDefault="008732B4" w:rsidP="00D6083D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71500" cy="723900"/>
            <wp:effectExtent l="1905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8D1" w:rsidRPr="00FA38D1">
        <w:rPr>
          <w:sz w:val="28"/>
          <w:szCs w:val="24"/>
        </w:rPr>
        <w:t xml:space="preserve">                                 </w:t>
      </w:r>
    </w:p>
    <w:p w:rsidR="00FA38D1" w:rsidRPr="00FA38D1" w:rsidRDefault="00FA38D1" w:rsidP="00D6083D">
      <w:pPr>
        <w:keepNext/>
        <w:jc w:val="center"/>
        <w:outlineLvl w:val="2"/>
        <w:rPr>
          <w:b/>
          <w:bCs/>
          <w:caps/>
          <w:sz w:val="14"/>
          <w:szCs w:val="14"/>
        </w:rPr>
      </w:pPr>
    </w:p>
    <w:p w:rsidR="00FA38D1" w:rsidRPr="00FA38D1" w:rsidRDefault="00FA38D1" w:rsidP="00D6083D">
      <w:pPr>
        <w:keepNext/>
        <w:jc w:val="center"/>
        <w:outlineLvl w:val="2"/>
        <w:rPr>
          <w:bCs/>
          <w:caps/>
          <w:sz w:val="27"/>
          <w:szCs w:val="27"/>
        </w:rPr>
      </w:pPr>
      <w:r w:rsidRPr="00FA38D1">
        <w:rPr>
          <w:b/>
          <w:bCs/>
          <w:caps/>
          <w:sz w:val="27"/>
          <w:szCs w:val="27"/>
        </w:rPr>
        <w:t>АДМИНИСТРАЦИЯ БОЙКОПОНУРСКОГО СЕЛЬСКОГО ПОСЕЛЕНИЯ КАЛИНИНСКОГО РАЙОНА</w:t>
      </w:r>
    </w:p>
    <w:p w:rsidR="00FA38D1" w:rsidRPr="00FA38D1" w:rsidRDefault="00FA38D1" w:rsidP="00D6083D">
      <w:pPr>
        <w:rPr>
          <w:b/>
          <w:sz w:val="28"/>
          <w:szCs w:val="28"/>
        </w:rPr>
      </w:pPr>
    </w:p>
    <w:p w:rsidR="00FA38D1" w:rsidRPr="00FA38D1" w:rsidRDefault="00FA38D1" w:rsidP="00D6083D">
      <w:pPr>
        <w:jc w:val="center"/>
        <w:rPr>
          <w:b/>
          <w:sz w:val="28"/>
          <w:szCs w:val="28"/>
        </w:rPr>
      </w:pPr>
      <w:r w:rsidRPr="00FA38D1">
        <w:rPr>
          <w:b/>
          <w:sz w:val="32"/>
          <w:szCs w:val="24"/>
        </w:rPr>
        <w:t>П О С Т А Н О В Л Е Н И Е</w:t>
      </w:r>
    </w:p>
    <w:p w:rsidR="00FA38D1" w:rsidRPr="00FA38D1" w:rsidRDefault="00FA38D1" w:rsidP="00D6083D">
      <w:pPr>
        <w:jc w:val="center"/>
        <w:rPr>
          <w:b/>
          <w:sz w:val="28"/>
          <w:szCs w:val="28"/>
        </w:rPr>
      </w:pPr>
    </w:p>
    <w:p w:rsidR="00FA38D1" w:rsidRPr="00FA38D1" w:rsidRDefault="00FA38D1" w:rsidP="00D6083D">
      <w:pPr>
        <w:jc w:val="center"/>
        <w:rPr>
          <w:b/>
          <w:sz w:val="28"/>
          <w:szCs w:val="28"/>
        </w:rPr>
      </w:pPr>
    </w:p>
    <w:p w:rsidR="00FA38D1" w:rsidRPr="00FA38D1" w:rsidRDefault="00FA38D1" w:rsidP="00D6083D">
      <w:pPr>
        <w:jc w:val="center"/>
        <w:rPr>
          <w:b/>
          <w:sz w:val="26"/>
          <w:szCs w:val="26"/>
        </w:rPr>
      </w:pPr>
      <w:r w:rsidRPr="00FA38D1">
        <w:rPr>
          <w:b/>
          <w:sz w:val="26"/>
          <w:szCs w:val="26"/>
        </w:rPr>
        <w:t xml:space="preserve">от </w:t>
      </w:r>
      <w:r w:rsidR="00D6083D">
        <w:rPr>
          <w:b/>
          <w:sz w:val="26"/>
          <w:szCs w:val="26"/>
        </w:rPr>
        <w:t>29.12.2021</w:t>
      </w:r>
      <w:r w:rsidRPr="00FA38D1">
        <w:rPr>
          <w:b/>
          <w:sz w:val="26"/>
          <w:szCs w:val="26"/>
        </w:rPr>
        <w:t xml:space="preserve">                                                                       № </w:t>
      </w:r>
      <w:r w:rsidR="00D6083D">
        <w:rPr>
          <w:b/>
          <w:sz w:val="26"/>
          <w:szCs w:val="26"/>
        </w:rPr>
        <w:t>132</w:t>
      </w:r>
    </w:p>
    <w:p w:rsidR="00FA38D1" w:rsidRPr="00FA38D1" w:rsidRDefault="00FA38D1" w:rsidP="00D6083D">
      <w:pPr>
        <w:jc w:val="center"/>
        <w:rPr>
          <w:sz w:val="26"/>
          <w:szCs w:val="26"/>
        </w:rPr>
      </w:pPr>
      <w:r w:rsidRPr="00FA38D1">
        <w:rPr>
          <w:sz w:val="26"/>
          <w:szCs w:val="26"/>
        </w:rPr>
        <w:t>хутор Бойкопонура</w:t>
      </w:r>
    </w:p>
    <w:p w:rsidR="00FA38D1" w:rsidRPr="00FA38D1" w:rsidRDefault="00FA38D1" w:rsidP="00D6083D">
      <w:pPr>
        <w:jc w:val="center"/>
        <w:rPr>
          <w:sz w:val="28"/>
          <w:szCs w:val="28"/>
        </w:rPr>
      </w:pPr>
    </w:p>
    <w:p w:rsidR="00FF4519" w:rsidRDefault="00FF4519" w:rsidP="00D6083D">
      <w:pPr>
        <w:jc w:val="center"/>
        <w:rPr>
          <w:sz w:val="24"/>
          <w:szCs w:val="24"/>
        </w:rPr>
      </w:pPr>
    </w:p>
    <w:p w:rsidR="00F82B6C" w:rsidRDefault="00F82B6C" w:rsidP="00D6083D">
      <w:pPr>
        <w:jc w:val="center"/>
        <w:rPr>
          <w:sz w:val="24"/>
          <w:szCs w:val="24"/>
        </w:rPr>
      </w:pPr>
    </w:p>
    <w:p w:rsidR="00F82B6C" w:rsidRDefault="00F82B6C" w:rsidP="00D6083D">
      <w:pPr>
        <w:jc w:val="center"/>
        <w:rPr>
          <w:b/>
          <w:sz w:val="28"/>
          <w:szCs w:val="28"/>
        </w:rPr>
      </w:pPr>
      <w:r w:rsidRPr="00F82B6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2B6C">
        <w:rPr>
          <w:b/>
          <w:sz w:val="28"/>
          <w:szCs w:val="28"/>
        </w:rPr>
        <w:t xml:space="preserve"> в постановление администрации </w:t>
      </w:r>
    </w:p>
    <w:p w:rsidR="00F82B6C" w:rsidRDefault="00F82B6C" w:rsidP="00D6083D">
      <w:pPr>
        <w:jc w:val="center"/>
        <w:rPr>
          <w:b/>
          <w:sz w:val="28"/>
          <w:szCs w:val="28"/>
        </w:rPr>
      </w:pPr>
      <w:r w:rsidRPr="00F82B6C">
        <w:rPr>
          <w:b/>
          <w:sz w:val="28"/>
          <w:szCs w:val="28"/>
        </w:rPr>
        <w:t>Бойкопонурского сельского поселения</w:t>
      </w:r>
      <w:r>
        <w:rPr>
          <w:b/>
          <w:sz w:val="28"/>
          <w:szCs w:val="28"/>
        </w:rPr>
        <w:t xml:space="preserve"> </w:t>
      </w:r>
      <w:r w:rsidRPr="00F82B6C">
        <w:rPr>
          <w:b/>
          <w:sz w:val="28"/>
          <w:szCs w:val="28"/>
        </w:rPr>
        <w:t>Калининского района</w:t>
      </w:r>
      <w:r>
        <w:rPr>
          <w:b/>
          <w:sz w:val="28"/>
          <w:szCs w:val="28"/>
        </w:rPr>
        <w:t xml:space="preserve"> </w:t>
      </w:r>
    </w:p>
    <w:p w:rsidR="00F82B6C" w:rsidRDefault="00F82B6C" w:rsidP="00D6083D">
      <w:pPr>
        <w:jc w:val="center"/>
        <w:rPr>
          <w:b/>
          <w:sz w:val="28"/>
          <w:szCs w:val="28"/>
          <w:lang w:eastAsia="ar-SA"/>
        </w:rPr>
      </w:pPr>
      <w:r w:rsidRPr="00F82B6C">
        <w:rPr>
          <w:b/>
          <w:sz w:val="28"/>
          <w:szCs w:val="28"/>
        </w:rPr>
        <w:t>от 13 декабря 2018 года № 165 «</w:t>
      </w:r>
      <w:r w:rsidRPr="00F82B6C">
        <w:rPr>
          <w:b/>
          <w:sz w:val="28"/>
          <w:szCs w:val="28"/>
          <w:lang w:eastAsia="ar-SA"/>
        </w:rPr>
        <w:t xml:space="preserve">Об утверждении </w:t>
      </w:r>
    </w:p>
    <w:p w:rsidR="00F82B6C" w:rsidRDefault="00F82B6C" w:rsidP="00D6083D">
      <w:pPr>
        <w:jc w:val="center"/>
        <w:rPr>
          <w:b/>
          <w:sz w:val="28"/>
          <w:szCs w:val="28"/>
          <w:lang w:eastAsia="ar-SA"/>
        </w:rPr>
      </w:pPr>
      <w:r w:rsidRPr="00F82B6C">
        <w:rPr>
          <w:b/>
          <w:sz w:val="28"/>
          <w:szCs w:val="28"/>
          <w:lang w:eastAsia="ar-SA"/>
        </w:rPr>
        <w:t>административного регламента по предоставлению</w:t>
      </w:r>
      <w:r w:rsidRPr="00A226DA">
        <w:rPr>
          <w:b/>
          <w:sz w:val="28"/>
          <w:szCs w:val="28"/>
          <w:lang w:eastAsia="ar-SA"/>
        </w:rPr>
        <w:t xml:space="preserve"> </w:t>
      </w:r>
    </w:p>
    <w:p w:rsidR="00F82B6C" w:rsidRDefault="00F82B6C" w:rsidP="00D6083D">
      <w:pPr>
        <w:jc w:val="center"/>
        <w:rPr>
          <w:b/>
          <w:sz w:val="28"/>
          <w:szCs w:val="28"/>
          <w:lang w:eastAsia="ar-SA"/>
        </w:rPr>
      </w:pPr>
      <w:r w:rsidRPr="00A226DA">
        <w:rPr>
          <w:b/>
          <w:sz w:val="28"/>
          <w:szCs w:val="28"/>
          <w:lang w:eastAsia="ar-SA"/>
        </w:rPr>
        <w:t xml:space="preserve">муниципальной услуги «Выдача разрешения </w:t>
      </w:r>
    </w:p>
    <w:p w:rsidR="009E55AB" w:rsidRDefault="00F82B6C" w:rsidP="00D6083D">
      <w:pPr>
        <w:jc w:val="center"/>
        <w:rPr>
          <w:b/>
          <w:sz w:val="28"/>
          <w:szCs w:val="28"/>
          <w:lang w:eastAsia="ar-SA"/>
        </w:rPr>
      </w:pPr>
      <w:r w:rsidRPr="00A226DA">
        <w:rPr>
          <w:b/>
          <w:sz w:val="28"/>
          <w:szCs w:val="28"/>
          <w:lang w:eastAsia="ar-SA"/>
        </w:rPr>
        <w:t>на право организации розничного рынка»</w:t>
      </w:r>
      <w:r w:rsidR="009E55AB" w:rsidRPr="009E55AB">
        <w:rPr>
          <w:b/>
          <w:sz w:val="28"/>
          <w:szCs w:val="28"/>
          <w:lang w:eastAsia="ar-SA"/>
        </w:rPr>
        <w:t xml:space="preserve"> </w:t>
      </w:r>
    </w:p>
    <w:p w:rsidR="00FF4519" w:rsidRDefault="00FF4519" w:rsidP="00D6083D">
      <w:pPr>
        <w:jc w:val="center"/>
        <w:rPr>
          <w:b/>
          <w:sz w:val="28"/>
          <w:szCs w:val="28"/>
        </w:rPr>
      </w:pPr>
    </w:p>
    <w:p w:rsidR="00F82B6C" w:rsidRDefault="00F82B6C" w:rsidP="00D6083D">
      <w:pPr>
        <w:jc w:val="center"/>
        <w:rPr>
          <w:sz w:val="28"/>
          <w:szCs w:val="28"/>
        </w:rPr>
      </w:pPr>
    </w:p>
    <w:p w:rsidR="00F82B6C" w:rsidRPr="00F82B6C" w:rsidRDefault="00F82B6C" w:rsidP="00D6083D">
      <w:pPr>
        <w:jc w:val="center"/>
        <w:rPr>
          <w:sz w:val="28"/>
          <w:szCs w:val="28"/>
        </w:rPr>
      </w:pPr>
    </w:p>
    <w:p w:rsidR="00063C1E" w:rsidRDefault="00F82B6C" w:rsidP="00D6083D">
      <w:pPr>
        <w:ind w:firstLine="708"/>
        <w:jc w:val="both"/>
        <w:rPr>
          <w:rFonts w:eastAsia="DejaVuSans"/>
          <w:kern w:val="2"/>
          <w:sz w:val="28"/>
          <w:szCs w:val="28"/>
        </w:rPr>
      </w:pPr>
      <w:r w:rsidRPr="00D813F0">
        <w:rPr>
          <w:sz w:val="28"/>
          <w:szCs w:val="28"/>
        </w:rPr>
        <w:t xml:space="preserve">Рассмотрев протест прокуратуры Калининского района от </w:t>
      </w:r>
      <w:r>
        <w:rPr>
          <w:sz w:val="28"/>
          <w:szCs w:val="28"/>
        </w:rPr>
        <w:t>23</w:t>
      </w:r>
      <w:r w:rsidRPr="00D813F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813F0">
        <w:rPr>
          <w:sz w:val="28"/>
          <w:szCs w:val="28"/>
        </w:rPr>
        <w:t>.2021 № 07-02-2021</w:t>
      </w:r>
      <w:r>
        <w:rPr>
          <w:sz w:val="28"/>
          <w:szCs w:val="28"/>
        </w:rPr>
        <w:t>/323</w:t>
      </w:r>
      <w:r w:rsidRPr="00D813F0">
        <w:rPr>
          <w:sz w:val="28"/>
          <w:szCs w:val="28"/>
        </w:rPr>
        <w:t xml:space="preserve"> на постановление администрации Бойкопонурского сельского поселения Калининского </w:t>
      </w:r>
      <w:r w:rsidRPr="00F82B6C">
        <w:rPr>
          <w:sz w:val="28"/>
          <w:szCs w:val="28"/>
        </w:rPr>
        <w:t>района от 13 декабря 2018 года № 165 «</w:t>
      </w:r>
      <w:r w:rsidRPr="00F82B6C">
        <w:rPr>
          <w:sz w:val="28"/>
          <w:szCs w:val="28"/>
          <w:lang w:eastAsia="ar-SA"/>
        </w:rPr>
        <w:t>Об утверждении</w:t>
      </w:r>
      <w:r>
        <w:rPr>
          <w:sz w:val="28"/>
          <w:szCs w:val="28"/>
          <w:lang w:eastAsia="ar-SA"/>
        </w:rPr>
        <w:t xml:space="preserve"> </w:t>
      </w:r>
      <w:r w:rsidRPr="00F82B6C">
        <w:rPr>
          <w:sz w:val="28"/>
          <w:szCs w:val="28"/>
          <w:lang w:eastAsia="ar-SA"/>
        </w:rPr>
        <w:t>административного регламента по предоставлению муниципальной услуги «Выдача разрешения</w:t>
      </w:r>
      <w:r>
        <w:rPr>
          <w:sz w:val="28"/>
          <w:szCs w:val="28"/>
          <w:lang w:eastAsia="ar-SA"/>
        </w:rPr>
        <w:t xml:space="preserve"> </w:t>
      </w:r>
      <w:r w:rsidRPr="00F82B6C">
        <w:rPr>
          <w:sz w:val="28"/>
          <w:szCs w:val="28"/>
          <w:lang w:eastAsia="ar-SA"/>
        </w:rPr>
        <w:t>на право организации розничного рынка»</w:t>
      </w:r>
      <w:r>
        <w:rPr>
          <w:sz w:val="28"/>
          <w:szCs w:val="28"/>
          <w:lang w:eastAsia="ar-SA"/>
        </w:rPr>
        <w:t>,</w:t>
      </w:r>
      <w:r w:rsidR="009E55AB">
        <w:rPr>
          <w:sz w:val="28"/>
          <w:szCs w:val="28"/>
          <w:lang w:eastAsia="ar-SA"/>
        </w:rPr>
        <w:t xml:space="preserve"> </w:t>
      </w:r>
      <w:r w:rsidRPr="00D813F0">
        <w:rPr>
          <w:sz w:val="28"/>
          <w:szCs w:val="28"/>
        </w:rPr>
        <w:t>в соответствии</w:t>
      </w:r>
      <w:r w:rsidR="009E55AB">
        <w:rPr>
          <w:sz w:val="28"/>
          <w:szCs w:val="28"/>
        </w:rPr>
        <w:t xml:space="preserve"> с </w:t>
      </w:r>
      <w:r w:rsidR="009E55AB" w:rsidRPr="00DB4290">
        <w:rPr>
          <w:sz w:val="28"/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27 июля 2006 г. N 149-ФЗ "Об информации, информационных технологиях и о защите информации"</w:t>
      </w:r>
      <w:r w:rsidR="009E55AB">
        <w:rPr>
          <w:sz w:val="28"/>
          <w:szCs w:val="28"/>
          <w:lang w:eastAsia="ar-SA"/>
        </w:rPr>
        <w:t xml:space="preserve">, </w:t>
      </w:r>
      <w:r w:rsidR="009E55AB" w:rsidRPr="00D55898">
        <w:rPr>
          <w:sz w:val="28"/>
          <w:szCs w:val="28"/>
        </w:rPr>
        <w:t>Федеральным законом от 6 октября 2003 года</w:t>
      </w:r>
      <w:r w:rsidR="009E55AB">
        <w:rPr>
          <w:sz w:val="28"/>
          <w:szCs w:val="28"/>
        </w:rPr>
        <w:t xml:space="preserve">, </w:t>
      </w:r>
      <w:r w:rsidR="009E55AB" w:rsidRPr="00D5589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9E55AB">
        <w:rPr>
          <w:sz w:val="28"/>
          <w:szCs w:val="28"/>
        </w:rPr>
        <w:t xml:space="preserve">, </w:t>
      </w:r>
      <w:r w:rsidR="009E55AB" w:rsidRPr="00DB4290">
        <w:rPr>
          <w:sz w:val="28"/>
          <w:szCs w:val="28"/>
          <w:lang w:eastAsia="ar-SA"/>
        </w:rPr>
        <w:t xml:space="preserve">Уставом </w:t>
      </w:r>
      <w:r w:rsidR="009E55AB" w:rsidRPr="00D813F0">
        <w:rPr>
          <w:kern w:val="2"/>
          <w:sz w:val="28"/>
          <w:szCs w:val="28"/>
        </w:rPr>
        <w:t>Бойкопонурского</w:t>
      </w:r>
      <w:r w:rsidR="009E55AB" w:rsidRPr="00D813F0">
        <w:rPr>
          <w:rFonts w:eastAsia="DejaVuSans"/>
          <w:kern w:val="2"/>
          <w:sz w:val="28"/>
          <w:szCs w:val="28"/>
        </w:rPr>
        <w:t xml:space="preserve"> </w:t>
      </w:r>
      <w:r w:rsidR="009E55AB" w:rsidRPr="00DB4290">
        <w:rPr>
          <w:sz w:val="28"/>
          <w:szCs w:val="28"/>
          <w:lang w:eastAsia="ar-SA"/>
        </w:rPr>
        <w:t>сельского поселения Калининского района</w:t>
      </w:r>
      <w:r>
        <w:rPr>
          <w:sz w:val="28"/>
          <w:szCs w:val="28"/>
        </w:rPr>
        <w:t xml:space="preserve"> </w:t>
      </w:r>
      <w:r w:rsidRPr="00D813F0">
        <w:rPr>
          <w:kern w:val="2"/>
          <w:sz w:val="28"/>
          <w:szCs w:val="28"/>
        </w:rPr>
        <w:t xml:space="preserve">и </w:t>
      </w:r>
      <w:r w:rsidRPr="00D813F0">
        <w:rPr>
          <w:sz w:val="28"/>
          <w:szCs w:val="28"/>
        </w:rPr>
        <w:t xml:space="preserve">с </w:t>
      </w:r>
      <w:r w:rsidRPr="00D813F0">
        <w:rPr>
          <w:rFonts w:eastAsia="DejaVuSans"/>
          <w:kern w:val="2"/>
          <w:sz w:val="28"/>
          <w:szCs w:val="28"/>
        </w:rPr>
        <w:t xml:space="preserve">целью приведения нормативного правового акта администрации </w:t>
      </w:r>
      <w:r w:rsidRPr="00D813F0">
        <w:rPr>
          <w:kern w:val="2"/>
          <w:sz w:val="28"/>
          <w:szCs w:val="28"/>
        </w:rPr>
        <w:t>Бойкопонурского</w:t>
      </w:r>
      <w:r w:rsidRPr="00D813F0">
        <w:rPr>
          <w:rFonts w:eastAsia="DejaVuSans"/>
          <w:kern w:val="2"/>
          <w:sz w:val="28"/>
          <w:szCs w:val="28"/>
        </w:rPr>
        <w:t xml:space="preserve"> сельского поселения Калининского района в соответствие с действующим </w:t>
      </w:r>
      <w:r w:rsidRPr="00EF2E92">
        <w:rPr>
          <w:rFonts w:eastAsia="DejaVuSans"/>
          <w:kern w:val="2"/>
          <w:sz w:val="28"/>
          <w:szCs w:val="28"/>
        </w:rPr>
        <w:t xml:space="preserve">законодательством, </w:t>
      </w:r>
    </w:p>
    <w:p w:rsidR="00E60B9A" w:rsidRDefault="009E55AB" w:rsidP="00063C1E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</w:t>
      </w:r>
      <w:r w:rsidR="0006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ю:</w:t>
      </w:r>
    </w:p>
    <w:p w:rsidR="006C74DE" w:rsidRPr="006C74DE" w:rsidRDefault="006C74DE" w:rsidP="00D6083D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6C74DE">
        <w:rPr>
          <w:sz w:val="28"/>
          <w:szCs w:val="28"/>
        </w:rPr>
        <w:t>1. Внести в приложение к постановлению</w:t>
      </w:r>
      <w:r w:rsidRPr="006C74DE">
        <w:rPr>
          <w:color w:val="000000"/>
          <w:sz w:val="28"/>
          <w:szCs w:val="28"/>
        </w:rPr>
        <w:t xml:space="preserve"> администрации Бойкопонурского сельского поселения Калининского района от </w:t>
      </w:r>
      <w:r w:rsidRPr="006C74DE">
        <w:rPr>
          <w:sz w:val="28"/>
          <w:szCs w:val="28"/>
        </w:rPr>
        <w:t>13 декабря 2018 года № 165 «</w:t>
      </w:r>
      <w:r w:rsidRPr="006C74DE">
        <w:rPr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</w:t>
      </w:r>
      <w:r w:rsidRPr="006C74DE">
        <w:rPr>
          <w:sz w:val="28"/>
          <w:szCs w:val="28"/>
        </w:rPr>
        <w:t>»</w:t>
      </w:r>
      <w:r w:rsidRPr="006C74DE">
        <w:rPr>
          <w:sz w:val="28"/>
          <w:szCs w:val="28"/>
          <w:shd w:val="clear" w:color="auto" w:fill="FFFFFF"/>
        </w:rPr>
        <w:t xml:space="preserve"> (далее –</w:t>
      </w:r>
      <w:r w:rsidR="004A6A41">
        <w:rPr>
          <w:sz w:val="28"/>
          <w:szCs w:val="28"/>
          <w:shd w:val="clear" w:color="auto" w:fill="FFFFFF"/>
        </w:rPr>
        <w:t xml:space="preserve"> Р</w:t>
      </w:r>
      <w:r w:rsidRPr="006C74DE">
        <w:rPr>
          <w:sz w:val="28"/>
          <w:szCs w:val="28"/>
          <w:shd w:val="clear" w:color="auto" w:fill="FFFFFF"/>
        </w:rPr>
        <w:t xml:space="preserve">егламент), </w:t>
      </w:r>
      <w:r w:rsidRPr="006C74DE">
        <w:rPr>
          <w:sz w:val="28"/>
          <w:szCs w:val="28"/>
        </w:rPr>
        <w:t>следующие изменения:</w:t>
      </w:r>
    </w:p>
    <w:p w:rsidR="004A6A41" w:rsidRDefault="009E55AB" w:rsidP="00D6083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A6A41" w:rsidRPr="004A6A41">
        <w:rPr>
          <w:spacing w:val="-2"/>
          <w:sz w:val="28"/>
          <w:szCs w:val="28"/>
        </w:rPr>
        <w:t>Пункт 2.</w:t>
      </w:r>
      <w:r w:rsidR="004A6A41">
        <w:rPr>
          <w:spacing w:val="-2"/>
          <w:sz w:val="28"/>
          <w:szCs w:val="28"/>
        </w:rPr>
        <w:t>9</w:t>
      </w:r>
      <w:r w:rsidR="004A6A41" w:rsidRPr="004A6A41">
        <w:rPr>
          <w:spacing w:val="-2"/>
          <w:sz w:val="28"/>
          <w:szCs w:val="28"/>
        </w:rPr>
        <w:t>.1. Регламента изложить в новой редакции:</w:t>
      </w:r>
    </w:p>
    <w:p w:rsidR="004A6A41" w:rsidRDefault="004A6A41" w:rsidP="00D608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45B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45B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A90FA5" w:rsidRPr="00E645B2" w:rsidRDefault="00A90FA5" w:rsidP="00D608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обращение с заявлением </w:t>
      </w:r>
      <w:r w:rsidRPr="005C4A9B">
        <w:rPr>
          <w:sz w:val="28"/>
          <w:szCs w:val="28"/>
        </w:rPr>
        <w:t xml:space="preserve">о предоставлении муниципальной услуги лица, не представившего документ, </w:t>
      </w:r>
      <w:r w:rsidR="005C4A9B" w:rsidRPr="005C4A9B">
        <w:rPr>
          <w:sz w:val="28"/>
          <w:szCs w:val="28"/>
          <w:shd w:val="clear" w:color="auto" w:fill="FFFFFF"/>
        </w:rPr>
        <w:t xml:space="preserve">удостоверяющий его личность (при личном </w:t>
      </w:r>
      <w:r w:rsidR="005C4A9B" w:rsidRPr="005C4A9B">
        <w:rPr>
          <w:sz w:val="28"/>
          <w:szCs w:val="28"/>
          <w:shd w:val="clear" w:color="auto" w:fill="FFFFFF"/>
        </w:rPr>
        <w:lastRenderedPageBreak/>
        <w:t xml:space="preserve">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 </w:t>
      </w:r>
    </w:p>
    <w:p w:rsidR="004A6A41" w:rsidRPr="00E645B2" w:rsidRDefault="004A6A41" w:rsidP="00D608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 1, 2 к настоящему Регламенту;</w:t>
      </w:r>
    </w:p>
    <w:p w:rsidR="004A6A41" w:rsidRPr="00E645B2" w:rsidRDefault="004A6A41" w:rsidP="00D608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4A6A41" w:rsidRDefault="004A6A41" w:rsidP="00D608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несоблюдение установленных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требований, предъ</w:t>
      </w:r>
      <w:r>
        <w:rPr>
          <w:sz w:val="28"/>
          <w:szCs w:val="28"/>
        </w:rPr>
        <w:t>являемых к электронной подписи;</w:t>
      </w:r>
    </w:p>
    <w:p w:rsidR="004A6A41" w:rsidRDefault="004A6A41" w:rsidP="00D6083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C4A9B">
        <w:rPr>
          <w:sz w:val="28"/>
          <w:szCs w:val="28"/>
        </w:rPr>
        <w:t xml:space="preserve">отказ лица пройти </w:t>
      </w:r>
      <w:r w:rsidR="00923C6E" w:rsidRPr="005C4A9B">
        <w:rPr>
          <w:spacing w:val="-2"/>
          <w:sz w:val="28"/>
          <w:szCs w:val="28"/>
        </w:rPr>
        <w:t>идентификаци</w:t>
      </w:r>
      <w:r w:rsidR="008C143E" w:rsidRPr="005C4A9B">
        <w:rPr>
          <w:spacing w:val="-2"/>
          <w:sz w:val="28"/>
          <w:szCs w:val="28"/>
        </w:rPr>
        <w:t>ю</w:t>
      </w:r>
      <w:r w:rsidR="00923C6E" w:rsidRPr="005C4A9B">
        <w:rPr>
          <w:spacing w:val="-2"/>
          <w:sz w:val="28"/>
          <w:szCs w:val="28"/>
        </w:rPr>
        <w:t xml:space="preserve"> и аутентификаци</w:t>
      </w:r>
      <w:r w:rsidR="008C143E" w:rsidRPr="005C4A9B">
        <w:rPr>
          <w:spacing w:val="-2"/>
          <w:sz w:val="28"/>
          <w:szCs w:val="28"/>
        </w:rPr>
        <w:t>ю</w:t>
      </w:r>
      <w:r w:rsidR="00923C6E" w:rsidRPr="005C4A9B">
        <w:rPr>
          <w:spacing w:val="-2"/>
          <w:sz w:val="28"/>
          <w:szCs w:val="28"/>
        </w:rPr>
        <w:t xml:space="preserve"> </w:t>
      </w:r>
      <w:r w:rsidR="005C4A9B">
        <w:rPr>
          <w:color w:val="000000"/>
          <w:sz w:val="30"/>
          <w:szCs w:val="30"/>
          <w:shd w:val="clear" w:color="auto" w:fill="FFFFFF"/>
        </w:rPr>
        <w:t>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="005C4A9B" w:rsidRPr="005C4A9B">
        <w:rPr>
          <w:sz w:val="30"/>
          <w:szCs w:val="30"/>
          <w:shd w:val="clear" w:color="auto" w:fill="FFFFFF"/>
        </w:rPr>
        <w:t>частью 18 статьи 14.1</w:t>
      </w:r>
      <w:r w:rsidR="005C4A9B">
        <w:rPr>
          <w:color w:val="000000"/>
          <w:sz w:val="30"/>
          <w:szCs w:val="30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информации".</w:t>
      </w:r>
    </w:p>
    <w:p w:rsidR="009E55AB" w:rsidRPr="005C4A9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1.</w:t>
      </w:r>
      <w:r w:rsidR="005C4A9B">
        <w:rPr>
          <w:bCs/>
          <w:sz w:val="28"/>
          <w:szCs w:val="28"/>
        </w:rPr>
        <w:t>2</w:t>
      </w:r>
      <w:r w:rsidRPr="005C4A9B">
        <w:rPr>
          <w:bCs/>
          <w:sz w:val="28"/>
          <w:szCs w:val="28"/>
        </w:rPr>
        <w:t>.</w:t>
      </w:r>
      <w:r w:rsidR="006D6A5F" w:rsidRPr="005C4A9B">
        <w:rPr>
          <w:bCs/>
          <w:sz w:val="28"/>
          <w:szCs w:val="28"/>
        </w:rPr>
        <w:t xml:space="preserve"> </w:t>
      </w:r>
      <w:r w:rsidRPr="005C4A9B">
        <w:rPr>
          <w:bCs/>
          <w:sz w:val="28"/>
          <w:szCs w:val="28"/>
        </w:rPr>
        <w:t xml:space="preserve">Пункт </w:t>
      </w:r>
      <w:r w:rsidR="004905E2" w:rsidRPr="005C4A9B">
        <w:rPr>
          <w:bCs/>
          <w:sz w:val="28"/>
          <w:szCs w:val="28"/>
        </w:rPr>
        <w:t>3.</w:t>
      </w:r>
      <w:r w:rsidRPr="005C4A9B">
        <w:rPr>
          <w:bCs/>
          <w:sz w:val="28"/>
          <w:szCs w:val="28"/>
        </w:rPr>
        <w:t>2.3 Регламента изложить в новой редакции:</w:t>
      </w:r>
    </w:p>
    <w:p w:rsidR="009E55AB" w:rsidRPr="005C4A9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«</w:t>
      </w:r>
      <w:r w:rsidR="005C4A9B" w:rsidRPr="005C4A9B">
        <w:rPr>
          <w:bCs/>
          <w:sz w:val="28"/>
          <w:szCs w:val="28"/>
        </w:rPr>
        <w:t>3.</w:t>
      </w:r>
      <w:r w:rsidRPr="005C4A9B">
        <w:rPr>
          <w:bCs/>
          <w:sz w:val="28"/>
          <w:szCs w:val="28"/>
        </w:rPr>
        <w:t>2.3. Запись на прием в уполномоченный орган, МФЦ для подачи запроса о предоставлении муниципальной услуги.</w:t>
      </w:r>
    </w:p>
    <w:p w:rsidR="009E55AB" w:rsidRPr="005C4A9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E55AB" w:rsidRPr="005C4A9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9E55AB" w:rsidRPr="005C4A9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9E55AB" w:rsidRPr="005C4A9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E55AB" w:rsidRPr="005C4A9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E55AB" w:rsidRDefault="009E55AB" w:rsidP="00D6083D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5C4A9B" w:rsidRDefault="005C4A9B" w:rsidP="00D608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>Подпункт «б»</w:t>
      </w:r>
      <w:r>
        <w:rPr>
          <w:bCs/>
          <w:sz w:val="28"/>
          <w:szCs w:val="28"/>
        </w:rPr>
        <w:t xml:space="preserve"> пункта 3.2.7 раздела </w:t>
      </w:r>
      <w:r w:rsidRPr="00DD11F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Регламента изложить в новой редакции:</w:t>
      </w:r>
    </w:p>
    <w:p w:rsidR="005C4A9B" w:rsidRDefault="005C4A9B" w:rsidP="00D6083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0840">
        <w:rPr>
          <w:rFonts w:ascii="Times New Roman" w:hAnsi="Times New Roman"/>
          <w:sz w:val="28"/>
          <w:szCs w:val="28"/>
        </w:rPr>
        <w:t>б) на бумажном носителе.</w:t>
      </w:r>
    </w:p>
    <w:p w:rsidR="005C4A9B" w:rsidRDefault="005C4A9B" w:rsidP="00D6083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C4A9B" w:rsidRDefault="005C4A9B" w:rsidP="00D6083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620840">
        <w:rPr>
          <w:rFonts w:ascii="Times New Roman" w:hAnsi="Times New Roman"/>
          <w:sz w:val="28"/>
          <w:szCs w:val="28"/>
        </w:rPr>
        <w:t>ля получения результата предоставления муниципальной услуги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ивается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заявителя в ходе личного приема посредством предъявления </w:t>
      </w:r>
      <w:r w:rsidR="00207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заявителем 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паспорта гражданина Российской Федерации либо иного документа, удостоверяющего личность, в соответствии с </w:t>
      </w:r>
      <w:r w:rsidRPr="005C4A9B">
        <w:rPr>
          <w:rFonts w:ascii="Times New Roman" w:hAnsi="Times New Roman"/>
          <w:sz w:val="28"/>
          <w:szCs w:val="28"/>
          <w:shd w:val="clear" w:color="auto" w:fill="FFFFFF"/>
        </w:rPr>
        <w:t>законодательством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5C4A9B">
        <w:rPr>
          <w:rFonts w:ascii="Times New Roman" w:hAnsi="Times New Roman"/>
          <w:sz w:val="28"/>
          <w:szCs w:val="28"/>
          <w:shd w:val="clear" w:color="auto" w:fill="FFFFFF"/>
        </w:rPr>
        <w:t>частью 18 статьи 14.1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A065A8" w:rsidRPr="009C1ABF" w:rsidRDefault="005C4A9B" w:rsidP="00D6083D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</w:t>
      </w:r>
      <w:r w:rsidR="00B51916" w:rsidRPr="00A226DA">
        <w:rPr>
          <w:sz w:val="28"/>
          <w:szCs w:val="28"/>
          <w:lang w:eastAsia="ar-SA"/>
        </w:rPr>
        <w:t xml:space="preserve">. </w:t>
      </w:r>
      <w:r w:rsidR="00A065A8" w:rsidRPr="00D73F92">
        <w:rPr>
          <w:sz w:val="28"/>
          <w:szCs w:val="28"/>
        </w:rPr>
        <w:t>Обнар</w:t>
      </w:r>
      <w:r w:rsidR="00A065A8">
        <w:rPr>
          <w:sz w:val="28"/>
          <w:szCs w:val="28"/>
        </w:rPr>
        <w:t xml:space="preserve">одовать </w:t>
      </w:r>
      <w:r w:rsidR="00A065A8" w:rsidRPr="00D73F92">
        <w:rPr>
          <w:sz w:val="28"/>
          <w:szCs w:val="28"/>
        </w:rPr>
        <w:t xml:space="preserve">настоящее постановление в установленном порядке, разместить на официальном сайте администрации </w:t>
      </w:r>
      <w:r w:rsidR="00A065A8">
        <w:rPr>
          <w:sz w:val="28"/>
          <w:szCs w:val="28"/>
        </w:rPr>
        <w:t>Бойкопонурского</w:t>
      </w:r>
      <w:r w:rsidR="00A065A8" w:rsidRPr="00D73F92"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</w:t>
      </w:r>
      <w:r w:rsidR="00A065A8" w:rsidRPr="00A226DA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5C4A9B" w:rsidRPr="005C4A9B" w:rsidRDefault="005C4A9B" w:rsidP="00D6083D">
      <w:pPr>
        <w:ind w:firstLine="709"/>
        <w:jc w:val="both"/>
        <w:rPr>
          <w:kern w:val="2"/>
          <w:sz w:val="28"/>
          <w:szCs w:val="28"/>
        </w:rPr>
      </w:pPr>
      <w:r w:rsidRPr="005C4A9B">
        <w:rPr>
          <w:bCs/>
          <w:color w:val="000000"/>
          <w:kern w:val="28"/>
          <w:sz w:val="28"/>
          <w:szCs w:val="28"/>
        </w:rPr>
        <w:t>3. </w:t>
      </w:r>
      <w:r w:rsidRPr="005C4A9B">
        <w:rPr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B51916" w:rsidRPr="00A226DA" w:rsidRDefault="005C4A9B" w:rsidP="00D6083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51916" w:rsidRPr="00A226DA">
        <w:rPr>
          <w:sz w:val="28"/>
          <w:szCs w:val="28"/>
          <w:lang w:eastAsia="ar-SA"/>
        </w:rPr>
        <w:t xml:space="preserve">. Постановление вступает в силу </w:t>
      </w:r>
      <w:r w:rsidR="00C32D7D">
        <w:rPr>
          <w:sz w:val="28"/>
          <w:szCs w:val="28"/>
          <w:lang w:eastAsia="ar-SA"/>
        </w:rPr>
        <w:t>со дня</w:t>
      </w:r>
      <w:r w:rsidR="00B51916" w:rsidRPr="00A226DA">
        <w:rPr>
          <w:sz w:val="28"/>
          <w:szCs w:val="28"/>
          <w:lang w:eastAsia="ar-SA"/>
        </w:rPr>
        <w:t xml:space="preserve"> его официального обнародования.</w:t>
      </w:r>
    </w:p>
    <w:p w:rsidR="007246D7" w:rsidRDefault="007246D7" w:rsidP="00D6083D">
      <w:pPr>
        <w:jc w:val="both"/>
        <w:rPr>
          <w:sz w:val="28"/>
          <w:szCs w:val="28"/>
        </w:rPr>
      </w:pPr>
    </w:p>
    <w:p w:rsidR="005C4A9B" w:rsidRDefault="005C4A9B" w:rsidP="00D6083D">
      <w:pPr>
        <w:jc w:val="both"/>
        <w:rPr>
          <w:sz w:val="28"/>
          <w:szCs w:val="28"/>
        </w:rPr>
      </w:pPr>
    </w:p>
    <w:p w:rsidR="00984734" w:rsidRPr="00A226DA" w:rsidRDefault="00984734" w:rsidP="00D6083D">
      <w:pPr>
        <w:jc w:val="both"/>
        <w:rPr>
          <w:sz w:val="28"/>
          <w:szCs w:val="28"/>
        </w:rPr>
      </w:pPr>
    </w:p>
    <w:p w:rsidR="006C74DE" w:rsidRPr="006C74DE" w:rsidRDefault="006C74DE" w:rsidP="00D6083D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6C74DE">
        <w:rPr>
          <w:color w:val="000000"/>
          <w:sz w:val="28"/>
          <w:szCs w:val="28"/>
        </w:rPr>
        <w:t xml:space="preserve">Глава Бойкопонурского сельского поселения </w:t>
      </w:r>
    </w:p>
    <w:p w:rsidR="006C74DE" w:rsidRPr="006C74DE" w:rsidRDefault="006C74DE" w:rsidP="00D6083D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6C74DE">
        <w:rPr>
          <w:color w:val="000000"/>
          <w:sz w:val="28"/>
          <w:szCs w:val="28"/>
        </w:rPr>
        <w:t xml:space="preserve">Калининского района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6C74DE">
        <w:rPr>
          <w:color w:val="000000"/>
          <w:sz w:val="28"/>
          <w:szCs w:val="28"/>
        </w:rPr>
        <w:t>Ю.Я. Чернявский</w:t>
      </w:r>
    </w:p>
    <w:p w:rsidR="00D70787" w:rsidRPr="002E31F2" w:rsidRDefault="00D70787" w:rsidP="00D6083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D70787" w:rsidRPr="002E31F2" w:rsidSect="00D6083D">
      <w:headerReference w:type="default" r:id="rId8"/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0B" w:rsidRDefault="00532D0B" w:rsidP="00BF27B2">
      <w:r>
        <w:separator/>
      </w:r>
    </w:p>
  </w:endnote>
  <w:endnote w:type="continuationSeparator" w:id="0">
    <w:p w:rsidR="00532D0B" w:rsidRDefault="00532D0B" w:rsidP="00B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0B" w:rsidRDefault="00532D0B" w:rsidP="00BF27B2">
      <w:r>
        <w:separator/>
      </w:r>
    </w:p>
  </w:footnote>
  <w:footnote w:type="continuationSeparator" w:id="0">
    <w:p w:rsidR="00532D0B" w:rsidRDefault="00532D0B" w:rsidP="00B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AB" w:rsidRDefault="00DE6EF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C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A75200"/>
    <w:multiLevelType w:val="multilevel"/>
    <w:tmpl w:val="E4D8C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7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13"/>
  </w:num>
  <w:num w:numId="5">
    <w:abstractNumId w:val="22"/>
  </w:num>
  <w:num w:numId="6">
    <w:abstractNumId w:val="25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5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5"/>
  </w:num>
  <w:num w:numId="27">
    <w:abstractNumId w:val="0"/>
  </w:num>
  <w:num w:numId="28">
    <w:abstractNumId w:val="33"/>
  </w:num>
  <w:num w:numId="29">
    <w:abstractNumId w:val="34"/>
  </w:num>
  <w:num w:numId="30">
    <w:abstractNumId w:val="28"/>
  </w:num>
  <w:num w:numId="31">
    <w:abstractNumId w:val="21"/>
  </w:num>
  <w:num w:numId="32">
    <w:abstractNumId w:val="20"/>
  </w:num>
  <w:num w:numId="33">
    <w:abstractNumId w:val="31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FD"/>
    <w:rsid w:val="0000208A"/>
    <w:rsid w:val="00003B7E"/>
    <w:rsid w:val="00004614"/>
    <w:rsid w:val="00020C42"/>
    <w:rsid w:val="00026608"/>
    <w:rsid w:val="0002670B"/>
    <w:rsid w:val="00027E00"/>
    <w:rsid w:val="0003355E"/>
    <w:rsid w:val="00035ED0"/>
    <w:rsid w:val="000372EB"/>
    <w:rsid w:val="00040A0F"/>
    <w:rsid w:val="000500CC"/>
    <w:rsid w:val="000548BC"/>
    <w:rsid w:val="00063C1E"/>
    <w:rsid w:val="00067097"/>
    <w:rsid w:val="00067954"/>
    <w:rsid w:val="00072D9A"/>
    <w:rsid w:val="000829EC"/>
    <w:rsid w:val="00087644"/>
    <w:rsid w:val="00094826"/>
    <w:rsid w:val="000960A6"/>
    <w:rsid w:val="000A5FA6"/>
    <w:rsid w:val="000B3ADE"/>
    <w:rsid w:val="000C3751"/>
    <w:rsid w:val="000D7B74"/>
    <w:rsid w:val="001025B0"/>
    <w:rsid w:val="00105AF1"/>
    <w:rsid w:val="00106E84"/>
    <w:rsid w:val="001137A6"/>
    <w:rsid w:val="0012182A"/>
    <w:rsid w:val="00122537"/>
    <w:rsid w:val="001238A2"/>
    <w:rsid w:val="00126AFD"/>
    <w:rsid w:val="00127F2A"/>
    <w:rsid w:val="001346E2"/>
    <w:rsid w:val="001377B2"/>
    <w:rsid w:val="00141608"/>
    <w:rsid w:val="001957FD"/>
    <w:rsid w:val="0019756B"/>
    <w:rsid w:val="001A372A"/>
    <w:rsid w:val="001A4360"/>
    <w:rsid w:val="001B2CA3"/>
    <w:rsid w:val="001B6CDB"/>
    <w:rsid w:val="001D1517"/>
    <w:rsid w:val="001D2D74"/>
    <w:rsid w:val="001D79E0"/>
    <w:rsid w:val="001E0626"/>
    <w:rsid w:val="001E3CC0"/>
    <w:rsid w:val="001E3E7B"/>
    <w:rsid w:val="001E5BBB"/>
    <w:rsid w:val="001E5E3E"/>
    <w:rsid w:val="00200104"/>
    <w:rsid w:val="002049ED"/>
    <w:rsid w:val="00205534"/>
    <w:rsid w:val="00206AD1"/>
    <w:rsid w:val="0020718E"/>
    <w:rsid w:val="002075B6"/>
    <w:rsid w:val="00210711"/>
    <w:rsid w:val="00211EAF"/>
    <w:rsid w:val="00213DC6"/>
    <w:rsid w:val="00220285"/>
    <w:rsid w:val="00225119"/>
    <w:rsid w:val="00232399"/>
    <w:rsid w:val="00236F2E"/>
    <w:rsid w:val="00241063"/>
    <w:rsid w:val="00246C5B"/>
    <w:rsid w:val="0025362B"/>
    <w:rsid w:val="002565EE"/>
    <w:rsid w:val="00257F70"/>
    <w:rsid w:val="0026086B"/>
    <w:rsid w:val="002643B0"/>
    <w:rsid w:val="002649D5"/>
    <w:rsid w:val="0027146E"/>
    <w:rsid w:val="00272434"/>
    <w:rsid w:val="00273660"/>
    <w:rsid w:val="0027783D"/>
    <w:rsid w:val="00285A9F"/>
    <w:rsid w:val="002953F6"/>
    <w:rsid w:val="002A4ADD"/>
    <w:rsid w:val="002B3249"/>
    <w:rsid w:val="002C7DAF"/>
    <w:rsid w:val="002D6077"/>
    <w:rsid w:val="002E0E64"/>
    <w:rsid w:val="002E31F2"/>
    <w:rsid w:val="002E345E"/>
    <w:rsid w:val="002E5960"/>
    <w:rsid w:val="002F0A8D"/>
    <w:rsid w:val="002F13AC"/>
    <w:rsid w:val="002F5370"/>
    <w:rsid w:val="00305D66"/>
    <w:rsid w:val="00311D97"/>
    <w:rsid w:val="003133C1"/>
    <w:rsid w:val="00314372"/>
    <w:rsid w:val="0031618A"/>
    <w:rsid w:val="00320973"/>
    <w:rsid w:val="003212C0"/>
    <w:rsid w:val="00325D52"/>
    <w:rsid w:val="003320C2"/>
    <w:rsid w:val="00335865"/>
    <w:rsid w:val="00340C14"/>
    <w:rsid w:val="00342BD3"/>
    <w:rsid w:val="00345728"/>
    <w:rsid w:val="00352BFF"/>
    <w:rsid w:val="00357175"/>
    <w:rsid w:val="003576BC"/>
    <w:rsid w:val="00357B2B"/>
    <w:rsid w:val="003631AB"/>
    <w:rsid w:val="0036452A"/>
    <w:rsid w:val="00364FD0"/>
    <w:rsid w:val="00367B46"/>
    <w:rsid w:val="00367D58"/>
    <w:rsid w:val="00372A09"/>
    <w:rsid w:val="003747DC"/>
    <w:rsid w:val="00383039"/>
    <w:rsid w:val="003845A7"/>
    <w:rsid w:val="00392107"/>
    <w:rsid w:val="003937F0"/>
    <w:rsid w:val="003A1170"/>
    <w:rsid w:val="003A1B50"/>
    <w:rsid w:val="003A4ABC"/>
    <w:rsid w:val="003A561D"/>
    <w:rsid w:val="003A61E2"/>
    <w:rsid w:val="003A736D"/>
    <w:rsid w:val="003C1B20"/>
    <w:rsid w:val="003C6B41"/>
    <w:rsid w:val="003C7012"/>
    <w:rsid w:val="003D1C43"/>
    <w:rsid w:val="003D2D58"/>
    <w:rsid w:val="003D2E94"/>
    <w:rsid w:val="003E0890"/>
    <w:rsid w:val="003E5B31"/>
    <w:rsid w:val="003E68A6"/>
    <w:rsid w:val="003F3045"/>
    <w:rsid w:val="003F3B46"/>
    <w:rsid w:val="00403DBB"/>
    <w:rsid w:val="00407FFA"/>
    <w:rsid w:val="004103F9"/>
    <w:rsid w:val="00410907"/>
    <w:rsid w:val="00412A48"/>
    <w:rsid w:val="004155EC"/>
    <w:rsid w:val="00427A17"/>
    <w:rsid w:val="00430C30"/>
    <w:rsid w:val="0044034E"/>
    <w:rsid w:val="0045264C"/>
    <w:rsid w:val="004533A4"/>
    <w:rsid w:val="00453B34"/>
    <w:rsid w:val="00454D63"/>
    <w:rsid w:val="00454F25"/>
    <w:rsid w:val="00455ACC"/>
    <w:rsid w:val="00456B4F"/>
    <w:rsid w:val="00466877"/>
    <w:rsid w:val="00472E5B"/>
    <w:rsid w:val="00476377"/>
    <w:rsid w:val="0048141B"/>
    <w:rsid w:val="004905E2"/>
    <w:rsid w:val="004A083B"/>
    <w:rsid w:val="004A4177"/>
    <w:rsid w:val="004A4EB2"/>
    <w:rsid w:val="004A5116"/>
    <w:rsid w:val="004A5856"/>
    <w:rsid w:val="004A6A41"/>
    <w:rsid w:val="004A6AFC"/>
    <w:rsid w:val="004A7641"/>
    <w:rsid w:val="004B1E74"/>
    <w:rsid w:val="004B406B"/>
    <w:rsid w:val="004B4BDD"/>
    <w:rsid w:val="004B5521"/>
    <w:rsid w:val="004B7812"/>
    <w:rsid w:val="004C3DC2"/>
    <w:rsid w:val="004D7057"/>
    <w:rsid w:val="004E0B56"/>
    <w:rsid w:val="004E36BE"/>
    <w:rsid w:val="004E6D20"/>
    <w:rsid w:val="004E7436"/>
    <w:rsid w:val="004E7F92"/>
    <w:rsid w:val="004F14A3"/>
    <w:rsid w:val="004F57F5"/>
    <w:rsid w:val="005118E3"/>
    <w:rsid w:val="00511EA3"/>
    <w:rsid w:val="00512F31"/>
    <w:rsid w:val="005155C7"/>
    <w:rsid w:val="00515D83"/>
    <w:rsid w:val="005164C8"/>
    <w:rsid w:val="00516DFC"/>
    <w:rsid w:val="0052299D"/>
    <w:rsid w:val="00523642"/>
    <w:rsid w:val="00526350"/>
    <w:rsid w:val="00532D0B"/>
    <w:rsid w:val="005340AD"/>
    <w:rsid w:val="00547415"/>
    <w:rsid w:val="00550936"/>
    <w:rsid w:val="00553624"/>
    <w:rsid w:val="0055375B"/>
    <w:rsid w:val="00556F48"/>
    <w:rsid w:val="00564658"/>
    <w:rsid w:val="00564B42"/>
    <w:rsid w:val="00570A94"/>
    <w:rsid w:val="00574E5F"/>
    <w:rsid w:val="005805F0"/>
    <w:rsid w:val="005809A0"/>
    <w:rsid w:val="005811F2"/>
    <w:rsid w:val="005937EE"/>
    <w:rsid w:val="00593F03"/>
    <w:rsid w:val="0059439D"/>
    <w:rsid w:val="00595C64"/>
    <w:rsid w:val="005A2E4F"/>
    <w:rsid w:val="005A2F54"/>
    <w:rsid w:val="005A4098"/>
    <w:rsid w:val="005A6FF8"/>
    <w:rsid w:val="005A7282"/>
    <w:rsid w:val="005B5729"/>
    <w:rsid w:val="005C1A04"/>
    <w:rsid w:val="005C1AC0"/>
    <w:rsid w:val="005C4A9B"/>
    <w:rsid w:val="005C7370"/>
    <w:rsid w:val="005D0741"/>
    <w:rsid w:val="005D28CD"/>
    <w:rsid w:val="005D2971"/>
    <w:rsid w:val="005D602A"/>
    <w:rsid w:val="005F302D"/>
    <w:rsid w:val="005F6951"/>
    <w:rsid w:val="006009BF"/>
    <w:rsid w:val="006014A6"/>
    <w:rsid w:val="00603B1D"/>
    <w:rsid w:val="00604649"/>
    <w:rsid w:val="006079DD"/>
    <w:rsid w:val="00610D75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45A2"/>
    <w:rsid w:val="00634C1B"/>
    <w:rsid w:val="00646E27"/>
    <w:rsid w:val="00651945"/>
    <w:rsid w:val="006523ED"/>
    <w:rsid w:val="00652ED5"/>
    <w:rsid w:val="00655707"/>
    <w:rsid w:val="0065662C"/>
    <w:rsid w:val="00663342"/>
    <w:rsid w:val="00665ABF"/>
    <w:rsid w:val="00667AF2"/>
    <w:rsid w:val="00677ABC"/>
    <w:rsid w:val="00684448"/>
    <w:rsid w:val="00685E6F"/>
    <w:rsid w:val="00694F6A"/>
    <w:rsid w:val="00696239"/>
    <w:rsid w:val="006B3BC9"/>
    <w:rsid w:val="006C5415"/>
    <w:rsid w:val="006C5CF8"/>
    <w:rsid w:val="006C74DE"/>
    <w:rsid w:val="006C7AA7"/>
    <w:rsid w:val="006D0AD1"/>
    <w:rsid w:val="006D13A3"/>
    <w:rsid w:val="006D2581"/>
    <w:rsid w:val="006D3199"/>
    <w:rsid w:val="006D3339"/>
    <w:rsid w:val="006D6A5F"/>
    <w:rsid w:val="006E0011"/>
    <w:rsid w:val="006E02BD"/>
    <w:rsid w:val="006E68E5"/>
    <w:rsid w:val="006F6FEF"/>
    <w:rsid w:val="0070791D"/>
    <w:rsid w:val="00710053"/>
    <w:rsid w:val="007116AD"/>
    <w:rsid w:val="007118B1"/>
    <w:rsid w:val="007130B3"/>
    <w:rsid w:val="007130B9"/>
    <w:rsid w:val="00713B66"/>
    <w:rsid w:val="007152A7"/>
    <w:rsid w:val="00716C28"/>
    <w:rsid w:val="007225DB"/>
    <w:rsid w:val="007227B2"/>
    <w:rsid w:val="007246D7"/>
    <w:rsid w:val="00724AB4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81B"/>
    <w:rsid w:val="00785336"/>
    <w:rsid w:val="00787A66"/>
    <w:rsid w:val="0079159B"/>
    <w:rsid w:val="007962CD"/>
    <w:rsid w:val="007A322C"/>
    <w:rsid w:val="007A76B5"/>
    <w:rsid w:val="007B2F3F"/>
    <w:rsid w:val="007B4BE4"/>
    <w:rsid w:val="007B5BC9"/>
    <w:rsid w:val="007C2B65"/>
    <w:rsid w:val="007C55C7"/>
    <w:rsid w:val="007C6388"/>
    <w:rsid w:val="007D0F44"/>
    <w:rsid w:val="007D1B09"/>
    <w:rsid w:val="007E298A"/>
    <w:rsid w:val="007E2ECE"/>
    <w:rsid w:val="007F0C2E"/>
    <w:rsid w:val="007F4106"/>
    <w:rsid w:val="007F4119"/>
    <w:rsid w:val="007F59EB"/>
    <w:rsid w:val="00800CB3"/>
    <w:rsid w:val="008019A7"/>
    <w:rsid w:val="00802546"/>
    <w:rsid w:val="008149FE"/>
    <w:rsid w:val="00826953"/>
    <w:rsid w:val="00831A87"/>
    <w:rsid w:val="00832050"/>
    <w:rsid w:val="00833128"/>
    <w:rsid w:val="00836C1B"/>
    <w:rsid w:val="00853701"/>
    <w:rsid w:val="00862889"/>
    <w:rsid w:val="008628B5"/>
    <w:rsid w:val="008631DF"/>
    <w:rsid w:val="00864D42"/>
    <w:rsid w:val="00871926"/>
    <w:rsid w:val="008732B4"/>
    <w:rsid w:val="00877295"/>
    <w:rsid w:val="00881BF1"/>
    <w:rsid w:val="008823E5"/>
    <w:rsid w:val="008A40AC"/>
    <w:rsid w:val="008C0EBA"/>
    <w:rsid w:val="008C143E"/>
    <w:rsid w:val="008C2933"/>
    <w:rsid w:val="008C415A"/>
    <w:rsid w:val="008D4932"/>
    <w:rsid w:val="008D5310"/>
    <w:rsid w:val="008E2063"/>
    <w:rsid w:val="008E5412"/>
    <w:rsid w:val="008F10B2"/>
    <w:rsid w:val="008F4D1B"/>
    <w:rsid w:val="008F7CE2"/>
    <w:rsid w:val="009012AA"/>
    <w:rsid w:val="00902112"/>
    <w:rsid w:val="00907F41"/>
    <w:rsid w:val="009175D8"/>
    <w:rsid w:val="00921D79"/>
    <w:rsid w:val="00923C6E"/>
    <w:rsid w:val="00926091"/>
    <w:rsid w:val="00931697"/>
    <w:rsid w:val="00931DF8"/>
    <w:rsid w:val="009346AC"/>
    <w:rsid w:val="009403B1"/>
    <w:rsid w:val="00944BB0"/>
    <w:rsid w:val="00952F42"/>
    <w:rsid w:val="00960023"/>
    <w:rsid w:val="00963F1B"/>
    <w:rsid w:val="00965500"/>
    <w:rsid w:val="009661D1"/>
    <w:rsid w:val="0096665E"/>
    <w:rsid w:val="00967C96"/>
    <w:rsid w:val="00973DBB"/>
    <w:rsid w:val="00984734"/>
    <w:rsid w:val="00995A9D"/>
    <w:rsid w:val="0099754A"/>
    <w:rsid w:val="00997CEA"/>
    <w:rsid w:val="009A2508"/>
    <w:rsid w:val="009A3E01"/>
    <w:rsid w:val="009A58BE"/>
    <w:rsid w:val="009C1ABF"/>
    <w:rsid w:val="009C728C"/>
    <w:rsid w:val="009D120F"/>
    <w:rsid w:val="009D30DF"/>
    <w:rsid w:val="009E06E7"/>
    <w:rsid w:val="009E44D6"/>
    <w:rsid w:val="009E55AB"/>
    <w:rsid w:val="009E79E7"/>
    <w:rsid w:val="009F69BD"/>
    <w:rsid w:val="00A00741"/>
    <w:rsid w:val="00A02F7D"/>
    <w:rsid w:val="00A0308D"/>
    <w:rsid w:val="00A03519"/>
    <w:rsid w:val="00A03BFE"/>
    <w:rsid w:val="00A065A8"/>
    <w:rsid w:val="00A10AF8"/>
    <w:rsid w:val="00A10ECE"/>
    <w:rsid w:val="00A16362"/>
    <w:rsid w:val="00A21EC3"/>
    <w:rsid w:val="00A226DA"/>
    <w:rsid w:val="00A262D7"/>
    <w:rsid w:val="00A263D9"/>
    <w:rsid w:val="00A2745B"/>
    <w:rsid w:val="00A35DE1"/>
    <w:rsid w:val="00A42561"/>
    <w:rsid w:val="00A434F3"/>
    <w:rsid w:val="00A578D7"/>
    <w:rsid w:val="00A60249"/>
    <w:rsid w:val="00A62D0B"/>
    <w:rsid w:val="00A75BA3"/>
    <w:rsid w:val="00A75C60"/>
    <w:rsid w:val="00A76096"/>
    <w:rsid w:val="00A76AE8"/>
    <w:rsid w:val="00A81CC6"/>
    <w:rsid w:val="00A8545E"/>
    <w:rsid w:val="00A90FA5"/>
    <w:rsid w:val="00A92305"/>
    <w:rsid w:val="00A93B92"/>
    <w:rsid w:val="00A947DF"/>
    <w:rsid w:val="00A94D65"/>
    <w:rsid w:val="00A96129"/>
    <w:rsid w:val="00A96465"/>
    <w:rsid w:val="00AA0403"/>
    <w:rsid w:val="00AC32FD"/>
    <w:rsid w:val="00AC65DD"/>
    <w:rsid w:val="00AD0333"/>
    <w:rsid w:val="00AD2C62"/>
    <w:rsid w:val="00AD48BB"/>
    <w:rsid w:val="00AD4973"/>
    <w:rsid w:val="00AD63C6"/>
    <w:rsid w:val="00AE034E"/>
    <w:rsid w:val="00AE33EE"/>
    <w:rsid w:val="00AE5C1F"/>
    <w:rsid w:val="00AF332E"/>
    <w:rsid w:val="00AF77CC"/>
    <w:rsid w:val="00B07ACB"/>
    <w:rsid w:val="00B07BC2"/>
    <w:rsid w:val="00B24439"/>
    <w:rsid w:val="00B3146D"/>
    <w:rsid w:val="00B43A38"/>
    <w:rsid w:val="00B44DD6"/>
    <w:rsid w:val="00B474D7"/>
    <w:rsid w:val="00B51916"/>
    <w:rsid w:val="00B55C08"/>
    <w:rsid w:val="00B55DB6"/>
    <w:rsid w:val="00B60A6A"/>
    <w:rsid w:val="00B650D3"/>
    <w:rsid w:val="00B75B0E"/>
    <w:rsid w:val="00B81809"/>
    <w:rsid w:val="00B84D71"/>
    <w:rsid w:val="00B90FBA"/>
    <w:rsid w:val="00B93715"/>
    <w:rsid w:val="00B9530A"/>
    <w:rsid w:val="00BA0318"/>
    <w:rsid w:val="00BA2D42"/>
    <w:rsid w:val="00BA6695"/>
    <w:rsid w:val="00BB48FB"/>
    <w:rsid w:val="00BB667F"/>
    <w:rsid w:val="00BB6F68"/>
    <w:rsid w:val="00BC7656"/>
    <w:rsid w:val="00BC79DA"/>
    <w:rsid w:val="00BD55AB"/>
    <w:rsid w:val="00BE1FE2"/>
    <w:rsid w:val="00BE6CFA"/>
    <w:rsid w:val="00BE79A6"/>
    <w:rsid w:val="00BF0CC5"/>
    <w:rsid w:val="00BF1020"/>
    <w:rsid w:val="00BF20C7"/>
    <w:rsid w:val="00BF27B2"/>
    <w:rsid w:val="00BF38AB"/>
    <w:rsid w:val="00BF3DC2"/>
    <w:rsid w:val="00C0298E"/>
    <w:rsid w:val="00C03D27"/>
    <w:rsid w:val="00C05516"/>
    <w:rsid w:val="00C14178"/>
    <w:rsid w:val="00C154F7"/>
    <w:rsid w:val="00C1552A"/>
    <w:rsid w:val="00C16FCA"/>
    <w:rsid w:val="00C17C46"/>
    <w:rsid w:val="00C22E87"/>
    <w:rsid w:val="00C24EB9"/>
    <w:rsid w:val="00C26C96"/>
    <w:rsid w:val="00C32D7D"/>
    <w:rsid w:val="00C42FA3"/>
    <w:rsid w:val="00C51A31"/>
    <w:rsid w:val="00C53780"/>
    <w:rsid w:val="00C605BF"/>
    <w:rsid w:val="00C60B66"/>
    <w:rsid w:val="00C64919"/>
    <w:rsid w:val="00C730BA"/>
    <w:rsid w:val="00C73CD8"/>
    <w:rsid w:val="00C76034"/>
    <w:rsid w:val="00C82522"/>
    <w:rsid w:val="00C85FA1"/>
    <w:rsid w:val="00C87016"/>
    <w:rsid w:val="00C910B8"/>
    <w:rsid w:val="00C9171E"/>
    <w:rsid w:val="00C919DA"/>
    <w:rsid w:val="00C94EFF"/>
    <w:rsid w:val="00CA4D8B"/>
    <w:rsid w:val="00CB10DE"/>
    <w:rsid w:val="00CB4293"/>
    <w:rsid w:val="00CB75DE"/>
    <w:rsid w:val="00CD052E"/>
    <w:rsid w:val="00CD0E13"/>
    <w:rsid w:val="00CD4B38"/>
    <w:rsid w:val="00CE0355"/>
    <w:rsid w:val="00CE10CD"/>
    <w:rsid w:val="00CE6548"/>
    <w:rsid w:val="00CE747B"/>
    <w:rsid w:val="00CF134E"/>
    <w:rsid w:val="00CF1610"/>
    <w:rsid w:val="00CF6813"/>
    <w:rsid w:val="00D0315C"/>
    <w:rsid w:val="00D05A8B"/>
    <w:rsid w:val="00D16ECD"/>
    <w:rsid w:val="00D22B63"/>
    <w:rsid w:val="00D234A5"/>
    <w:rsid w:val="00D313C2"/>
    <w:rsid w:val="00D31EDE"/>
    <w:rsid w:val="00D40F69"/>
    <w:rsid w:val="00D41397"/>
    <w:rsid w:val="00D43EE6"/>
    <w:rsid w:val="00D502D1"/>
    <w:rsid w:val="00D50B5E"/>
    <w:rsid w:val="00D52CE0"/>
    <w:rsid w:val="00D52D44"/>
    <w:rsid w:val="00D5715E"/>
    <w:rsid w:val="00D6083D"/>
    <w:rsid w:val="00D65B04"/>
    <w:rsid w:val="00D67473"/>
    <w:rsid w:val="00D67CBA"/>
    <w:rsid w:val="00D70787"/>
    <w:rsid w:val="00D70D13"/>
    <w:rsid w:val="00D82429"/>
    <w:rsid w:val="00D829A1"/>
    <w:rsid w:val="00DA0D20"/>
    <w:rsid w:val="00DA223E"/>
    <w:rsid w:val="00DA329C"/>
    <w:rsid w:val="00DA4D93"/>
    <w:rsid w:val="00DA6435"/>
    <w:rsid w:val="00DB1C63"/>
    <w:rsid w:val="00DB37D1"/>
    <w:rsid w:val="00DB6CB3"/>
    <w:rsid w:val="00DD7114"/>
    <w:rsid w:val="00DE2626"/>
    <w:rsid w:val="00DE2EB1"/>
    <w:rsid w:val="00DE6EFE"/>
    <w:rsid w:val="00DE7319"/>
    <w:rsid w:val="00DF477F"/>
    <w:rsid w:val="00DF79E5"/>
    <w:rsid w:val="00E0038B"/>
    <w:rsid w:val="00E030EA"/>
    <w:rsid w:val="00E10720"/>
    <w:rsid w:val="00E11C03"/>
    <w:rsid w:val="00E14EDC"/>
    <w:rsid w:val="00E1606C"/>
    <w:rsid w:val="00E204C6"/>
    <w:rsid w:val="00E21488"/>
    <w:rsid w:val="00E21E5F"/>
    <w:rsid w:val="00E2474B"/>
    <w:rsid w:val="00E26BC8"/>
    <w:rsid w:val="00E311FA"/>
    <w:rsid w:val="00E37B1F"/>
    <w:rsid w:val="00E42776"/>
    <w:rsid w:val="00E44F29"/>
    <w:rsid w:val="00E466C3"/>
    <w:rsid w:val="00E50DC4"/>
    <w:rsid w:val="00E51D32"/>
    <w:rsid w:val="00E54677"/>
    <w:rsid w:val="00E54DC2"/>
    <w:rsid w:val="00E56BC3"/>
    <w:rsid w:val="00E57DFA"/>
    <w:rsid w:val="00E601CF"/>
    <w:rsid w:val="00E60819"/>
    <w:rsid w:val="00E60B9A"/>
    <w:rsid w:val="00E613EB"/>
    <w:rsid w:val="00E6345E"/>
    <w:rsid w:val="00E63DD7"/>
    <w:rsid w:val="00E653F7"/>
    <w:rsid w:val="00E67CDA"/>
    <w:rsid w:val="00E72055"/>
    <w:rsid w:val="00E74208"/>
    <w:rsid w:val="00E810B5"/>
    <w:rsid w:val="00E81BDC"/>
    <w:rsid w:val="00E81C38"/>
    <w:rsid w:val="00E874E1"/>
    <w:rsid w:val="00E8779F"/>
    <w:rsid w:val="00E90C49"/>
    <w:rsid w:val="00E94461"/>
    <w:rsid w:val="00EA2D96"/>
    <w:rsid w:val="00EB4645"/>
    <w:rsid w:val="00EB4B35"/>
    <w:rsid w:val="00EC03E1"/>
    <w:rsid w:val="00EC087D"/>
    <w:rsid w:val="00EC23A3"/>
    <w:rsid w:val="00EC3229"/>
    <w:rsid w:val="00ED022F"/>
    <w:rsid w:val="00ED0E09"/>
    <w:rsid w:val="00ED2A22"/>
    <w:rsid w:val="00ED7B18"/>
    <w:rsid w:val="00EE1D8F"/>
    <w:rsid w:val="00EE7898"/>
    <w:rsid w:val="00EF00A7"/>
    <w:rsid w:val="00EF19DB"/>
    <w:rsid w:val="00EF1EC1"/>
    <w:rsid w:val="00EF65F4"/>
    <w:rsid w:val="00EF663D"/>
    <w:rsid w:val="00F13326"/>
    <w:rsid w:val="00F14709"/>
    <w:rsid w:val="00F16669"/>
    <w:rsid w:val="00F27C0E"/>
    <w:rsid w:val="00F30192"/>
    <w:rsid w:val="00F350FA"/>
    <w:rsid w:val="00F36D01"/>
    <w:rsid w:val="00F415DF"/>
    <w:rsid w:val="00F50E16"/>
    <w:rsid w:val="00F52F41"/>
    <w:rsid w:val="00F53042"/>
    <w:rsid w:val="00F662E5"/>
    <w:rsid w:val="00F74B75"/>
    <w:rsid w:val="00F81892"/>
    <w:rsid w:val="00F82B6C"/>
    <w:rsid w:val="00F85292"/>
    <w:rsid w:val="00F91832"/>
    <w:rsid w:val="00FA1D69"/>
    <w:rsid w:val="00FA2390"/>
    <w:rsid w:val="00FA38D1"/>
    <w:rsid w:val="00FB0A18"/>
    <w:rsid w:val="00FB4973"/>
    <w:rsid w:val="00FC0DB4"/>
    <w:rsid w:val="00FC0EC6"/>
    <w:rsid w:val="00FC1E00"/>
    <w:rsid w:val="00FC4BD4"/>
    <w:rsid w:val="00FD3212"/>
    <w:rsid w:val="00FD4F76"/>
    <w:rsid w:val="00FE2828"/>
    <w:rsid w:val="00FF0A1B"/>
    <w:rsid w:val="00FF4015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071"/>
  <w15:docId w15:val="{6040716C-D10A-49A1-AE58-7D66BC5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aliases w:val="Глава"/>
    <w:basedOn w:val="a"/>
    <w:next w:val="a"/>
    <w:link w:val="10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link w:val="ConsPlusNormal0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aliases w:val="Глава Знак"/>
    <w:link w:val="1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Нормальный (таблица)"/>
    <w:basedOn w:val="a"/>
    <w:next w:val="a"/>
    <w:rsid w:val="00FF45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A81CC6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5">
    <w:name w:val="Знак Знак Знак Знак"/>
    <w:basedOn w:val="a"/>
    <w:uiPriority w:val="99"/>
    <w:rsid w:val="00B60A6A"/>
    <w:rPr>
      <w:rFonts w:ascii="Verdana" w:hAnsi="Verdana" w:cs="Verdana"/>
      <w:lang w:val="en-US" w:eastAsia="en-US"/>
    </w:rPr>
  </w:style>
  <w:style w:type="paragraph" w:styleId="af6">
    <w:name w:val="No Spacing"/>
    <w:link w:val="af7"/>
    <w:uiPriority w:val="1"/>
    <w:qFormat/>
    <w:rsid w:val="002E31F2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2E31F2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Normal">
    <w:name w:val="ConsNormal"/>
    <w:rsid w:val="00F50E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numbering" w:customStyle="1" w:styleId="13">
    <w:name w:val="Нет списка1"/>
    <w:next w:val="a2"/>
    <w:semiHidden/>
    <w:rsid w:val="00D05A8B"/>
  </w:style>
  <w:style w:type="character" w:styleId="af8">
    <w:name w:val="page number"/>
    <w:basedOn w:val="a0"/>
    <w:rsid w:val="00D05A8B"/>
  </w:style>
  <w:style w:type="paragraph" w:customStyle="1" w:styleId="s1">
    <w:name w:val="s_1"/>
    <w:basedOn w:val="a"/>
    <w:rsid w:val="00D05A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05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lock Text"/>
    <w:basedOn w:val="a"/>
    <w:rsid w:val="00D05A8B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D05A8B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23">
    <w:name w:val="Знак Знак Знак Знак2"/>
    <w:basedOn w:val="a"/>
    <w:rsid w:val="00D05A8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D05A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D05A8B"/>
    <w:rPr>
      <w:rFonts w:cs="Times New Roman"/>
      <w:u w:val="none"/>
      <w:effect w:val="none"/>
    </w:rPr>
  </w:style>
  <w:style w:type="paragraph" w:customStyle="1" w:styleId="ConsPlusTitle">
    <w:name w:val="ConsPlusTitle"/>
    <w:rsid w:val="00D05A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a">
    <w:name w:val="Гипертекстовая ссылка"/>
    <w:uiPriority w:val="99"/>
    <w:rsid w:val="00D05A8B"/>
    <w:rPr>
      <w:rFonts w:cs="Times New Roman"/>
      <w:b w:val="0"/>
      <w:color w:val="106BBE"/>
    </w:rPr>
  </w:style>
  <w:style w:type="paragraph" w:styleId="afb">
    <w:name w:val="footnote text"/>
    <w:basedOn w:val="a"/>
    <w:link w:val="afc"/>
    <w:uiPriority w:val="99"/>
    <w:semiHidden/>
    <w:unhideWhenUsed/>
    <w:rsid w:val="00D05A8B"/>
  </w:style>
  <w:style w:type="character" w:customStyle="1" w:styleId="afc">
    <w:name w:val="Текст сноски Знак"/>
    <w:basedOn w:val="a0"/>
    <w:link w:val="afb"/>
    <w:uiPriority w:val="99"/>
    <w:semiHidden/>
    <w:rsid w:val="00D05A8B"/>
  </w:style>
  <w:style w:type="paragraph" w:customStyle="1" w:styleId="ConsTitle">
    <w:name w:val="ConsTitle"/>
    <w:rsid w:val="00D05A8B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D05A8B"/>
    <w:rPr>
      <w:color w:val="000000"/>
      <w:shd w:val="clear" w:color="auto" w:fill="C1D7FF"/>
    </w:rPr>
  </w:style>
  <w:style w:type="paragraph" w:customStyle="1" w:styleId="afe">
    <w:name w:val="Заголовок статьи"/>
    <w:basedOn w:val="a"/>
    <w:next w:val="a"/>
    <w:uiPriority w:val="99"/>
    <w:rsid w:val="00D05A8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20">
    <w:name w:val="Font Style20"/>
    <w:rsid w:val="00D05A8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05A8B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D05A8B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footnote reference"/>
    <w:uiPriority w:val="99"/>
    <w:semiHidden/>
    <w:unhideWhenUsed/>
    <w:rsid w:val="00D05A8B"/>
    <w:rPr>
      <w:vertAlign w:val="superscript"/>
    </w:rPr>
  </w:style>
  <w:style w:type="character" w:styleId="aff0">
    <w:name w:val="FollowedHyperlink"/>
    <w:uiPriority w:val="99"/>
    <w:semiHidden/>
    <w:unhideWhenUsed/>
    <w:rsid w:val="00E81BDC"/>
    <w:rPr>
      <w:color w:val="954F72"/>
      <w:u w:val="single"/>
    </w:rPr>
  </w:style>
  <w:style w:type="character" w:styleId="aff1">
    <w:name w:val="Strong"/>
    <w:basedOn w:val="a0"/>
    <w:uiPriority w:val="22"/>
    <w:qFormat/>
    <w:rsid w:val="005C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Links>
    <vt:vector size="270" baseType="variant">
      <vt:variant>
        <vt:i4>5111819</vt:i4>
      </vt:variant>
      <vt:variant>
        <vt:i4>132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7209004</vt:i4>
      </vt:variant>
      <vt:variant>
        <vt:i4>129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7929960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consultantplus://offline/ref=1BCE55A4930ABFBE35D69D1079098147690614050ABC1D04167AAF6A7273E7BBF6C45592702257DA5CAEM</vt:lpwstr>
      </vt:variant>
      <vt:variant>
        <vt:lpwstr/>
      </vt:variant>
      <vt:variant>
        <vt:i4>2031649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4522071</vt:i4>
      </vt:variant>
      <vt:variant>
        <vt:i4>117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3276909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consultantplus://offline/ref=5D05CD526A0F1250D007283695C5CD0C856A77A1F8333824FBFCD2A96E516451A119B9905009E4C8o8z2O</vt:lpwstr>
      </vt:variant>
      <vt:variant>
        <vt:lpwstr/>
      </vt:variant>
      <vt:variant>
        <vt:i4>5111819</vt:i4>
      </vt:variant>
      <vt:variant>
        <vt:i4>33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6553662</vt:i4>
      </vt:variant>
      <vt:variant>
        <vt:i4>30</vt:i4>
      </vt:variant>
      <vt:variant>
        <vt:i4>0</vt:i4>
      </vt:variant>
      <vt:variant>
        <vt:i4>5</vt:i4>
      </vt:variant>
      <vt:variant>
        <vt:lpwstr>garantf1://71262988.0/</vt:lpwstr>
      </vt:variant>
      <vt:variant>
        <vt:lpwstr/>
      </vt:variant>
      <vt:variant>
        <vt:i4>7209022</vt:i4>
      </vt:variant>
      <vt:variant>
        <vt:i4>27</vt:i4>
      </vt:variant>
      <vt:variant>
        <vt:i4>0</vt:i4>
      </vt:variant>
      <vt:variant>
        <vt:i4>5</vt:i4>
      </vt:variant>
      <vt:variant>
        <vt:lpwstr>garantf1://70162414.0/</vt:lpwstr>
      </vt:variant>
      <vt:variant>
        <vt:lpwstr/>
      </vt:variant>
      <vt:variant>
        <vt:i4>7012410</vt:i4>
      </vt:variant>
      <vt:variant>
        <vt:i4>24</vt:i4>
      </vt:variant>
      <vt:variant>
        <vt:i4>0</vt:i4>
      </vt:variant>
      <vt:variant>
        <vt:i4>5</vt:i4>
      </vt:variant>
      <vt:variant>
        <vt:lpwstr>garantf1://70120262.0/</vt:lpwstr>
      </vt:variant>
      <vt:variant>
        <vt:lpwstr/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>garantf1://70093794.0/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5439502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http://www.boikoponura.ru/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2021-12-29T11:54:00Z</cp:lastPrinted>
  <dcterms:created xsi:type="dcterms:W3CDTF">2021-12-29T05:12:00Z</dcterms:created>
  <dcterms:modified xsi:type="dcterms:W3CDTF">2021-12-30T06:52:00Z</dcterms:modified>
</cp:coreProperties>
</file>